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04A2" w:rsidRDefault="00B7047F">
      <w:pPr>
        <w:pStyle w:val="Nagwek3"/>
        <w:jc w:val="left"/>
        <w:rPr>
          <w:i/>
          <w:color w:val="000000"/>
          <w:sz w:val="9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-1075690</wp:posOffset>
            </wp:positionV>
            <wp:extent cx="7930515" cy="10791190"/>
            <wp:effectExtent l="0" t="0" r="0" b="0"/>
            <wp:wrapNone/>
            <wp:docPr id="4" name="Obraz 2" descr="Prezentac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entacj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7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-667385</wp:posOffset>
            </wp:positionV>
            <wp:extent cx="1184275" cy="1562735"/>
            <wp:effectExtent l="0" t="0" r="0" b="0"/>
            <wp:wrapNone/>
            <wp:docPr id="3" name="Obraz 3" descr="szko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l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4A2" w:rsidRDefault="005804A2">
      <w:pPr>
        <w:pStyle w:val="Nagwek3"/>
        <w:jc w:val="left"/>
        <w:rPr>
          <w:i/>
          <w:color w:val="000000"/>
          <w:sz w:val="96"/>
        </w:rPr>
      </w:pPr>
    </w:p>
    <w:p w:rsidR="005804A2" w:rsidRDefault="005804A2"/>
    <w:p w:rsidR="005804A2" w:rsidRDefault="005804A2"/>
    <w:p w:rsidR="005804A2" w:rsidRDefault="005804A2"/>
    <w:p w:rsidR="005804A2" w:rsidRDefault="005804A2"/>
    <w:p w:rsidR="005804A2" w:rsidRDefault="005804A2"/>
    <w:p w:rsidR="001D7172" w:rsidRPr="00C7435B" w:rsidRDefault="005415CE" w:rsidP="001D7172">
      <w:pPr>
        <w:pStyle w:val="Nagwek3"/>
        <w:spacing w:line="360" w:lineRule="auto"/>
        <w:rPr>
          <w:rFonts w:ascii="Segoe Print" w:hAnsi="Segoe Print" w:cs="Segoe Print"/>
          <w:caps/>
          <w:color w:val="000000"/>
          <w:sz w:val="36"/>
          <w:szCs w:val="48"/>
        </w:rPr>
      </w:pPr>
      <w:r w:rsidRPr="00C7435B">
        <w:rPr>
          <w:rFonts w:ascii="Segoe Print" w:hAnsi="Segoe Print" w:cs="Segoe Print"/>
          <w:caps/>
          <w:color w:val="000000"/>
          <w:sz w:val="36"/>
          <w:szCs w:val="48"/>
        </w:rPr>
        <w:t xml:space="preserve">Procedura </w:t>
      </w:r>
      <w:r w:rsidR="001D7172" w:rsidRPr="00C7435B">
        <w:rPr>
          <w:rFonts w:ascii="Segoe Print" w:hAnsi="Segoe Print" w:cs="Segoe Print"/>
          <w:caps/>
          <w:color w:val="000000"/>
          <w:sz w:val="36"/>
          <w:szCs w:val="48"/>
        </w:rPr>
        <w:t xml:space="preserve">Szczegółowych warunków </w:t>
      </w:r>
      <w:r w:rsidR="00CF65E0" w:rsidRPr="00CF65E0">
        <w:rPr>
          <w:rFonts w:ascii="Segoe Print" w:hAnsi="Segoe Print" w:cs="Segoe Print"/>
          <w:caps/>
          <w:color w:val="000000"/>
          <w:sz w:val="36"/>
          <w:szCs w:val="48"/>
        </w:rPr>
        <w:t xml:space="preserve"> korzystania przez uczniów</w:t>
      </w:r>
      <w:r w:rsidR="006A4551">
        <w:rPr>
          <w:rFonts w:ascii="Segoe Print" w:hAnsi="Segoe Print" w:cs="Segoe Print"/>
          <w:caps/>
          <w:color w:val="000000"/>
          <w:sz w:val="36"/>
          <w:szCs w:val="48"/>
        </w:rPr>
        <w:t xml:space="preserve"> z </w:t>
      </w:r>
      <w:r w:rsidR="001F025D">
        <w:rPr>
          <w:rFonts w:ascii="Segoe Print" w:hAnsi="Segoe Print" w:cs="Segoe Print"/>
          <w:caps/>
          <w:color w:val="000000"/>
          <w:sz w:val="36"/>
          <w:szCs w:val="48"/>
        </w:rPr>
        <w:t xml:space="preserve">nieodpłatnych </w:t>
      </w:r>
      <w:r w:rsidR="00CF65E0" w:rsidRPr="00CF65E0">
        <w:rPr>
          <w:rFonts w:ascii="Segoe Print" w:hAnsi="Segoe Print" w:cs="Segoe Print"/>
          <w:caps/>
          <w:color w:val="000000"/>
          <w:sz w:val="36"/>
          <w:szCs w:val="48"/>
        </w:rPr>
        <w:t>podręczników lub materiałów</w:t>
      </w:r>
      <w:r w:rsidR="00475CBF">
        <w:rPr>
          <w:rFonts w:ascii="Segoe Print" w:hAnsi="Segoe Print" w:cs="Segoe Print"/>
          <w:caps/>
          <w:color w:val="000000"/>
          <w:sz w:val="36"/>
          <w:szCs w:val="48"/>
        </w:rPr>
        <w:t xml:space="preserve"> edukacyjnych</w:t>
      </w:r>
      <w:r w:rsidR="00CF65E0" w:rsidRPr="00CF65E0">
        <w:rPr>
          <w:rFonts w:ascii="Segoe Print" w:hAnsi="Segoe Print" w:cs="Segoe Print"/>
          <w:caps/>
          <w:color w:val="000000"/>
          <w:sz w:val="36"/>
          <w:szCs w:val="48"/>
        </w:rPr>
        <w:t xml:space="preserve"> </w:t>
      </w:r>
    </w:p>
    <w:p w:rsidR="005804A2" w:rsidRPr="00C7435B" w:rsidRDefault="005415CE" w:rsidP="005415CE">
      <w:pPr>
        <w:pStyle w:val="Nagwek3"/>
        <w:numPr>
          <w:ilvl w:val="0"/>
          <w:numId w:val="0"/>
        </w:numPr>
        <w:spacing w:line="360" w:lineRule="auto"/>
        <w:rPr>
          <w:rFonts w:ascii="Segoe Print" w:hAnsi="Segoe Print" w:cs="Segoe Print"/>
          <w:caps/>
          <w:color w:val="000080"/>
          <w:sz w:val="36"/>
          <w:szCs w:val="48"/>
        </w:rPr>
      </w:pPr>
      <w:r w:rsidRPr="00C7435B">
        <w:rPr>
          <w:rFonts w:ascii="Segoe Print" w:hAnsi="Segoe Print" w:cs="Segoe Print"/>
          <w:caps/>
          <w:color w:val="000000"/>
          <w:sz w:val="36"/>
          <w:szCs w:val="48"/>
        </w:rPr>
        <w:t>w</w:t>
      </w:r>
      <w:r w:rsidR="001F025D">
        <w:rPr>
          <w:rFonts w:ascii="Segoe Print" w:hAnsi="Segoe Print" w:cs="Segoe Print"/>
          <w:caps/>
          <w:color w:val="000000"/>
          <w:sz w:val="36"/>
          <w:szCs w:val="48"/>
        </w:rPr>
        <w:t xml:space="preserve"> </w:t>
      </w:r>
      <w:r w:rsidR="005804A2" w:rsidRPr="00C7435B">
        <w:rPr>
          <w:rFonts w:ascii="Segoe Print" w:hAnsi="Segoe Print" w:cs="Segoe Print"/>
          <w:caps/>
          <w:sz w:val="36"/>
          <w:szCs w:val="48"/>
        </w:rPr>
        <w:t>Zespo</w:t>
      </w:r>
      <w:r w:rsidRPr="00C7435B">
        <w:rPr>
          <w:rFonts w:ascii="Segoe Print" w:hAnsi="Segoe Print" w:cs="Segoe Print"/>
          <w:caps/>
          <w:sz w:val="36"/>
          <w:szCs w:val="48"/>
        </w:rPr>
        <w:t>LE</w:t>
      </w:r>
      <w:r w:rsidR="005804A2" w:rsidRPr="00C7435B">
        <w:rPr>
          <w:rFonts w:ascii="Segoe Print" w:hAnsi="Segoe Print" w:cs="Segoe Print"/>
          <w:caps/>
          <w:sz w:val="36"/>
          <w:szCs w:val="48"/>
        </w:rPr>
        <w:t xml:space="preserve"> Szkół Sportowych </w:t>
      </w:r>
    </w:p>
    <w:p w:rsidR="00FA7BB1" w:rsidRPr="00C7435B" w:rsidRDefault="005804A2" w:rsidP="00FA7BB1">
      <w:pPr>
        <w:spacing w:line="360" w:lineRule="auto"/>
        <w:jc w:val="center"/>
        <w:rPr>
          <w:rFonts w:ascii="Segoe Print" w:hAnsi="Segoe Print" w:cs="Segoe Print"/>
          <w:b/>
          <w:caps/>
          <w:sz w:val="36"/>
          <w:szCs w:val="48"/>
        </w:rPr>
      </w:pPr>
      <w:r w:rsidRPr="00C7435B">
        <w:rPr>
          <w:rFonts w:ascii="Segoe Print" w:hAnsi="Segoe Print" w:cs="Segoe Print"/>
          <w:b/>
          <w:caps/>
          <w:sz w:val="36"/>
          <w:szCs w:val="48"/>
        </w:rPr>
        <w:t>im. Polskich Olimpijczyków</w:t>
      </w:r>
    </w:p>
    <w:p w:rsidR="005804A2" w:rsidRPr="00C7435B" w:rsidRDefault="005804A2" w:rsidP="00FA7BB1">
      <w:pPr>
        <w:spacing w:line="360" w:lineRule="auto"/>
        <w:jc w:val="center"/>
        <w:rPr>
          <w:rFonts w:ascii="Segoe Print" w:hAnsi="Segoe Print" w:cs="Segoe Print"/>
          <w:b/>
          <w:caps/>
          <w:sz w:val="36"/>
          <w:szCs w:val="48"/>
        </w:rPr>
      </w:pPr>
      <w:r w:rsidRPr="00C7435B">
        <w:rPr>
          <w:rFonts w:ascii="Segoe Print" w:hAnsi="Segoe Print" w:cs="Segoe Print"/>
          <w:b/>
          <w:caps/>
          <w:sz w:val="36"/>
          <w:szCs w:val="48"/>
        </w:rPr>
        <w:t>w Dąbrowie Górniczej</w:t>
      </w:r>
    </w:p>
    <w:p w:rsidR="005804A2" w:rsidRDefault="005804A2">
      <w:pPr>
        <w:jc w:val="both"/>
        <w:rPr>
          <w:i/>
        </w:rPr>
      </w:pPr>
    </w:p>
    <w:p w:rsidR="005804A2" w:rsidRDefault="005804A2">
      <w:pPr>
        <w:jc w:val="both"/>
        <w:rPr>
          <w:i/>
        </w:rPr>
      </w:pPr>
    </w:p>
    <w:p w:rsidR="005804A2" w:rsidRDefault="005804A2">
      <w:pPr>
        <w:jc w:val="both"/>
        <w:rPr>
          <w:rFonts w:ascii="Arial" w:hAnsi="Arial" w:cs="Arial"/>
          <w:i/>
        </w:rPr>
      </w:pPr>
    </w:p>
    <w:p w:rsidR="005804A2" w:rsidRDefault="005804A2">
      <w:pPr>
        <w:jc w:val="both"/>
        <w:rPr>
          <w:rFonts w:ascii="Arial" w:hAnsi="Arial" w:cs="Arial"/>
          <w:i/>
        </w:rPr>
      </w:pPr>
    </w:p>
    <w:p w:rsidR="005804A2" w:rsidRDefault="005804A2">
      <w:pPr>
        <w:jc w:val="both"/>
        <w:rPr>
          <w:rFonts w:ascii="Arial" w:hAnsi="Arial" w:cs="Arial"/>
          <w:i/>
        </w:rPr>
      </w:pPr>
    </w:p>
    <w:p w:rsidR="005804A2" w:rsidRDefault="005804A2">
      <w:pPr>
        <w:jc w:val="both"/>
        <w:rPr>
          <w:rFonts w:ascii="Arial" w:hAnsi="Arial" w:cs="Arial"/>
          <w:i/>
        </w:rPr>
      </w:pPr>
    </w:p>
    <w:p w:rsidR="005804A2" w:rsidRDefault="005804A2" w:rsidP="00985E0C">
      <w:pPr>
        <w:pStyle w:val="Tekstpodstawowy"/>
        <w:sectPr w:rsidR="005804A2" w:rsidSect="00FA7BB1">
          <w:pgSz w:w="11906" w:h="16838"/>
          <w:pgMar w:top="1649" w:right="282" w:bottom="1649" w:left="709" w:header="1418" w:footer="1418" w:gutter="0"/>
          <w:cols w:space="708"/>
          <w:docGrid w:linePitch="600" w:charSpace="40960"/>
        </w:sectPr>
      </w:pPr>
    </w:p>
    <w:p w:rsidR="005804A2" w:rsidRPr="005415CE" w:rsidRDefault="005804A2" w:rsidP="005415C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415CE" w:rsidRPr="005415CE" w:rsidRDefault="005415CE" w:rsidP="005415CE">
      <w:pPr>
        <w:pStyle w:val="Tekstpodstawowy"/>
        <w:spacing w:line="360" w:lineRule="auto"/>
        <w:rPr>
          <w:rFonts w:ascii="Garamond" w:eastAsia="TimesNewRomanPSMT" w:hAnsi="Garamond" w:cs="TimesNewRomanPSMT"/>
          <w:b/>
          <w:smallCaps/>
          <w:sz w:val="24"/>
          <w:szCs w:val="24"/>
        </w:rPr>
      </w:pPr>
      <w:r w:rsidRPr="005415CE">
        <w:rPr>
          <w:rFonts w:ascii="Garamond" w:hAnsi="Garamond"/>
          <w:sz w:val="24"/>
          <w:szCs w:val="24"/>
        </w:rPr>
        <w:t> </w:t>
      </w:r>
      <w:r w:rsidRPr="005415CE">
        <w:rPr>
          <w:rFonts w:ascii="Garamond" w:hAnsi="Garamond"/>
          <w:b/>
          <w:smallCaps/>
          <w:szCs w:val="24"/>
        </w:rPr>
        <w:t>Podstawa prawna:</w:t>
      </w:r>
    </w:p>
    <w:p w:rsidR="005415CE" w:rsidRDefault="005415CE" w:rsidP="001D730C">
      <w:pPr>
        <w:numPr>
          <w:ilvl w:val="0"/>
          <w:numId w:val="5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Garamond" w:eastAsia="TimesNewRomanPSMT" w:hAnsi="Garamond" w:cs="TimesNewRomanPSMT"/>
          <w:sz w:val="24"/>
          <w:szCs w:val="24"/>
        </w:rPr>
      </w:pPr>
      <w:r w:rsidRPr="005415CE">
        <w:rPr>
          <w:rFonts w:ascii="Garamond" w:eastAsia="TimesNewRomanPSMT" w:hAnsi="Garamond" w:cs="TimesNewRomanPSMT"/>
          <w:sz w:val="24"/>
          <w:szCs w:val="24"/>
        </w:rPr>
        <w:t xml:space="preserve">art. </w:t>
      </w:r>
      <w:r w:rsidR="00C7435B" w:rsidRPr="00B445C2">
        <w:rPr>
          <w:rFonts w:ascii="Book Antiqua" w:hAnsi="Book Antiqua"/>
          <w:sz w:val="22"/>
          <w:szCs w:val="22"/>
          <w:lang w:eastAsia="pl-PL"/>
        </w:rPr>
        <w:t xml:space="preserve">22ak </w:t>
      </w:r>
      <w:r w:rsidRPr="005415CE">
        <w:rPr>
          <w:rFonts w:ascii="Garamond" w:eastAsia="TimesNewRomanPSMT" w:hAnsi="Garamond" w:cs="TimesNewRomanPSMT"/>
          <w:sz w:val="24"/>
          <w:szCs w:val="24"/>
        </w:rPr>
        <w:t>ustawy</w:t>
      </w:r>
      <w:r w:rsidR="006A4551">
        <w:rPr>
          <w:rFonts w:ascii="Garamond" w:eastAsia="TimesNewRomanPSMT" w:hAnsi="Garamond" w:cs="TimesNewRomanPSMT"/>
          <w:sz w:val="24"/>
          <w:szCs w:val="24"/>
        </w:rPr>
        <w:t xml:space="preserve"> z </w:t>
      </w:r>
      <w:r w:rsidRPr="005415CE">
        <w:rPr>
          <w:rFonts w:ascii="Garamond" w:eastAsia="TimesNewRomanPSMT" w:hAnsi="Garamond" w:cs="TimesNewRomanPSMT"/>
          <w:sz w:val="24"/>
          <w:szCs w:val="24"/>
        </w:rPr>
        <w:t>dnia 7 września 1991 r. o systemie oświaty (Dz. U.</w:t>
      </w:r>
      <w:r w:rsidR="006A4551">
        <w:rPr>
          <w:rFonts w:ascii="Garamond" w:eastAsia="TimesNewRomanPSMT" w:hAnsi="Garamond" w:cs="TimesNewRomanPSMT"/>
          <w:sz w:val="24"/>
          <w:szCs w:val="24"/>
        </w:rPr>
        <w:t xml:space="preserve"> z </w:t>
      </w:r>
      <w:r w:rsidRPr="005415CE">
        <w:rPr>
          <w:rFonts w:ascii="Garamond" w:eastAsia="TimesNewRomanPSMT" w:hAnsi="Garamond" w:cs="TimesNewRomanPSMT"/>
          <w:sz w:val="24"/>
          <w:szCs w:val="24"/>
        </w:rPr>
        <w:t xml:space="preserve">2004 r. Nr 256, </w:t>
      </w:r>
      <w:r w:rsidR="00CF65E0">
        <w:rPr>
          <w:rFonts w:ascii="Garamond" w:eastAsia="TimesNewRomanPSMT" w:hAnsi="Garamond" w:cs="TimesNewRomanPSMT"/>
          <w:sz w:val="24"/>
          <w:szCs w:val="24"/>
        </w:rPr>
        <w:br/>
      </w:r>
      <w:r w:rsidRPr="005415CE">
        <w:rPr>
          <w:rFonts w:ascii="Garamond" w:eastAsia="TimesNewRomanPSMT" w:hAnsi="Garamond" w:cs="TimesNewRomanPSMT"/>
          <w:sz w:val="24"/>
          <w:szCs w:val="24"/>
        </w:rPr>
        <w:t>poz. 2572,</w:t>
      </w:r>
      <w:r w:rsidR="006A4551">
        <w:rPr>
          <w:rFonts w:ascii="Garamond" w:eastAsia="TimesNewRomanPSMT" w:hAnsi="Garamond" w:cs="TimesNewRomanPSMT"/>
          <w:sz w:val="24"/>
          <w:szCs w:val="24"/>
        </w:rPr>
        <w:t xml:space="preserve"> z </w:t>
      </w:r>
      <w:proofErr w:type="spellStart"/>
      <w:r w:rsidRPr="005415CE">
        <w:rPr>
          <w:rFonts w:ascii="Garamond" w:eastAsia="TimesNewRomanPSMT" w:hAnsi="Garamond" w:cs="TimesNewRomanPSMT"/>
          <w:sz w:val="24"/>
          <w:szCs w:val="24"/>
        </w:rPr>
        <w:t>późn</w:t>
      </w:r>
      <w:proofErr w:type="spellEnd"/>
      <w:r w:rsidRPr="005415CE">
        <w:rPr>
          <w:rFonts w:ascii="Garamond" w:eastAsia="TimesNewRomanPSMT" w:hAnsi="Garamond" w:cs="TimesNewRomanPSMT"/>
          <w:sz w:val="24"/>
          <w:szCs w:val="24"/>
        </w:rPr>
        <w:t xml:space="preserve">. zm.) </w:t>
      </w:r>
    </w:p>
    <w:p w:rsidR="005415CE" w:rsidRDefault="005415CE" w:rsidP="005415CE">
      <w:pPr>
        <w:pStyle w:val="Tekstpodstawowy"/>
        <w:spacing w:line="360" w:lineRule="auto"/>
        <w:ind w:left="360"/>
        <w:rPr>
          <w:rStyle w:val="Pogrubienie"/>
          <w:rFonts w:ascii="Garamond" w:hAnsi="Garamond"/>
          <w:sz w:val="24"/>
          <w:szCs w:val="24"/>
        </w:rPr>
      </w:pPr>
    </w:p>
    <w:p w:rsidR="005415CE" w:rsidRDefault="005415CE" w:rsidP="005415CE">
      <w:pPr>
        <w:pStyle w:val="Tekstpodstawowy"/>
        <w:spacing w:line="360" w:lineRule="auto"/>
        <w:ind w:left="360"/>
        <w:rPr>
          <w:rStyle w:val="Pogrubienie"/>
          <w:rFonts w:ascii="Garamond" w:hAnsi="Garamond"/>
          <w:sz w:val="24"/>
          <w:szCs w:val="24"/>
        </w:rPr>
      </w:pPr>
    </w:p>
    <w:p w:rsidR="00C7435B" w:rsidRDefault="005415CE" w:rsidP="001D730C">
      <w:pPr>
        <w:pStyle w:val="Tekstpodstawowy"/>
        <w:numPr>
          <w:ilvl w:val="0"/>
          <w:numId w:val="6"/>
        </w:numPr>
        <w:spacing w:line="360" w:lineRule="auto"/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</w:pPr>
      <w:r w:rsidRPr="0094678D">
        <w:rPr>
          <w:rStyle w:val="Pogrubienie"/>
          <w:rFonts w:ascii="Garamond" w:hAnsi="Garamond"/>
          <w:smallCaps/>
          <w:sz w:val="24"/>
          <w:szCs w:val="24"/>
        </w:rPr>
        <w:t>Postanowienia ogólne:</w:t>
      </w:r>
    </w:p>
    <w:p w:rsidR="00C7435B" w:rsidRPr="00C7435B" w:rsidRDefault="00C7435B" w:rsidP="00C7435B">
      <w:pPr>
        <w:pStyle w:val="Tekstpodstawowy"/>
        <w:spacing w:line="360" w:lineRule="auto"/>
        <w:jc w:val="center"/>
        <w:rPr>
          <w:rFonts w:ascii="Garamond" w:hAnsi="Garamond"/>
          <w:smallCaps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  <w:t>§ 1</w:t>
      </w:r>
    </w:p>
    <w:p w:rsidR="00C7435B" w:rsidRDefault="00C7435B" w:rsidP="00C7435B">
      <w:pPr>
        <w:spacing w:line="360" w:lineRule="auto"/>
        <w:jc w:val="both"/>
        <w:rPr>
          <w:rFonts w:ascii="Garamond" w:hAnsi="Garamond" w:cs="Arial"/>
          <w:sz w:val="24"/>
        </w:rPr>
      </w:pPr>
      <w:r w:rsidRPr="00C7435B">
        <w:rPr>
          <w:rFonts w:ascii="Garamond" w:hAnsi="Garamond" w:cs="Arial"/>
          <w:sz w:val="24"/>
        </w:rPr>
        <w:t>W celu zapewnienia co najmniej trzyletniego okresu używania podręczników lub materiałów edukacyjnych określa się szczegółowe warunki korzystani</w:t>
      </w:r>
      <w:r w:rsidR="009F465E">
        <w:rPr>
          <w:rFonts w:ascii="Garamond" w:hAnsi="Garamond" w:cs="Arial"/>
          <w:sz w:val="24"/>
        </w:rPr>
        <w:t>a</w:t>
      </w:r>
      <w:r w:rsidR="006A4551">
        <w:rPr>
          <w:rFonts w:ascii="Garamond" w:hAnsi="Garamond" w:cs="Arial"/>
          <w:sz w:val="24"/>
        </w:rPr>
        <w:t xml:space="preserve"> z </w:t>
      </w:r>
      <w:r w:rsidR="009F465E">
        <w:rPr>
          <w:rFonts w:ascii="Garamond" w:hAnsi="Garamond" w:cs="Arial"/>
          <w:sz w:val="24"/>
        </w:rPr>
        <w:t xml:space="preserve">podręczników lub materiałów </w:t>
      </w:r>
      <w:r w:rsidRPr="00C7435B">
        <w:rPr>
          <w:rFonts w:ascii="Garamond" w:hAnsi="Garamond" w:cs="Arial"/>
          <w:sz w:val="24"/>
        </w:rPr>
        <w:t xml:space="preserve">edukacyjnych przez uczniów </w:t>
      </w:r>
      <w:r>
        <w:rPr>
          <w:rFonts w:ascii="Garamond" w:hAnsi="Garamond" w:cs="Arial"/>
          <w:sz w:val="24"/>
        </w:rPr>
        <w:t xml:space="preserve"> Gimnazjum</w:t>
      </w:r>
      <w:r w:rsidR="006A4551">
        <w:rPr>
          <w:rFonts w:ascii="Garamond" w:hAnsi="Garamond" w:cs="Arial"/>
          <w:sz w:val="24"/>
        </w:rPr>
        <w:t xml:space="preserve"> z </w:t>
      </w:r>
      <w:r>
        <w:rPr>
          <w:rFonts w:ascii="Garamond" w:hAnsi="Garamond" w:cs="Arial"/>
          <w:sz w:val="24"/>
        </w:rPr>
        <w:t>Oddziałami Sportowymi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Zespole</w:t>
      </w:r>
      <w:r>
        <w:rPr>
          <w:rFonts w:ascii="Garamond" w:hAnsi="Garamond" w:cs="Arial"/>
          <w:sz w:val="24"/>
        </w:rPr>
        <w:t xml:space="preserve"> Szkół Sportowych </w:t>
      </w:r>
      <w:r w:rsidR="009F465E">
        <w:rPr>
          <w:rFonts w:ascii="Garamond" w:hAnsi="Garamond" w:cs="Arial"/>
          <w:sz w:val="24"/>
        </w:rPr>
        <w:br/>
      </w:r>
      <w:r>
        <w:rPr>
          <w:rFonts w:ascii="Garamond" w:hAnsi="Garamond" w:cs="Arial"/>
          <w:sz w:val="24"/>
        </w:rPr>
        <w:t>im. Polskich Olimpijczyków</w:t>
      </w:r>
      <w:r w:rsidR="006A4551">
        <w:rPr>
          <w:rFonts w:ascii="Garamond" w:hAnsi="Garamond" w:cs="Arial"/>
          <w:sz w:val="24"/>
        </w:rPr>
        <w:t xml:space="preserve"> w </w:t>
      </w:r>
      <w:r>
        <w:rPr>
          <w:rFonts w:ascii="Garamond" w:hAnsi="Garamond" w:cs="Arial"/>
          <w:sz w:val="24"/>
        </w:rPr>
        <w:t>Dąbrowie Górniczej.</w:t>
      </w:r>
    </w:p>
    <w:p w:rsidR="00C7435B" w:rsidRDefault="00C7435B" w:rsidP="00C7435B">
      <w:pPr>
        <w:pStyle w:val="Tekstpodstawowy"/>
        <w:spacing w:line="360" w:lineRule="auto"/>
        <w:jc w:val="center"/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</w:pPr>
    </w:p>
    <w:p w:rsidR="00C7435B" w:rsidRPr="00C7435B" w:rsidRDefault="00C7435B" w:rsidP="00C7435B">
      <w:pPr>
        <w:pStyle w:val="Tekstpodstawowy"/>
        <w:spacing w:line="360" w:lineRule="auto"/>
        <w:jc w:val="center"/>
        <w:rPr>
          <w:rFonts w:ascii="Garamond" w:hAnsi="Garamond"/>
          <w:smallCaps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  <w:t>§ 2</w:t>
      </w:r>
    </w:p>
    <w:p w:rsidR="00C7435B" w:rsidRPr="00C7435B" w:rsidRDefault="00C7435B" w:rsidP="00C7435B">
      <w:pPr>
        <w:spacing w:line="360" w:lineRule="auto"/>
        <w:jc w:val="both"/>
        <w:rPr>
          <w:rFonts w:ascii="Garamond" w:hAnsi="Garamond" w:cs="Arial"/>
          <w:sz w:val="24"/>
        </w:rPr>
      </w:pPr>
      <w:r w:rsidRPr="00C7435B">
        <w:rPr>
          <w:rFonts w:ascii="Garamond" w:hAnsi="Garamond" w:cs="Arial"/>
          <w:sz w:val="24"/>
        </w:rPr>
        <w:t>Ilekroć</w:t>
      </w:r>
      <w:r w:rsidR="006A4551">
        <w:rPr>
          <w:rFonts w:ascii="Garamond" w:hAnsi="Garamond" w:cs="Arial"/>
          <w:sz w:val="24"/>
        </w:rPr>
        <w:t xml:space="preserve"> w </w:t>
      </w:r>
      <w:r w:rsidRPr="00C7435B">
        <w:rPr>
          <w:rFonts w:ascii="Garamond" w:hAnsi="Garamond" w:cs="Arial"/>
          <w:sz w:val="24"/>
        </w:rPr>
        <w:t>zarządzeniu jest mowa o: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S</w:t>
      </w:r>
      <w:r w:rsidRPr="00C7435B">
        <w:rPr>
          <w:rFonts w:ascii="Garamond" w:hAnsi="Garamond" w:cs="Arial"/>
          <w:b/>
          <w:sz w:val="24"/>
        </w:rPr>
        <w:t>zkole</w:t>
      </w:r>
      <w:r w:rsidRPr="00C7435B">
        <w:rPr>
          <w:rFonts w:ascii="Garamond" w:hAnsi="Garamond" w:cs="Arial"/>
          <w:sz w:val="24"/>
        </w:rPr>
        <w:t xml:space="preserve"> -  należy przez to rozumieć Gimnazjum</w:t>
      </w:r>
      <w:r w:rsidR="006A4551">
        <w:rPr>
          <w:rFonts w:ascii="Garamond" w:hAnsi="Garamond" w:cs="Arial"/>
          <w:sz w:val="24"/>
        </w:rPr>
        <w:t xml:space="preserve"> z </w:t>
      </w:r>
      <w:r w:rsidRPr="00C7435B">
        <w:rPr>
          <w:rFonts w:ascii="Garamond" w:hAnsi="Garamond" w:cs="Arial"/>
          <w:sz w:val="24"/>
        </w:rPr>
        <w:t>Oddziałami Sportowymi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Zespole</w:t>
      </w:r>
      <w:r w:rsidRPr="00C7435B">
        <w:rPr>
          <w:rFonts w:ascii="Garamond" w:hAnsi="Garamond" w:cs="Arial"/>
          <w:sz w:val="24"/>
        </w:rPr>
        <w:t xml:space="preserve"> Szkół Sportowych im. Polskich Olimpijczyków</w:t>
      </w:r>
      <w:r w:rsidR="006A4551">
        <w:rPr>
          <w:rFonts w:ascii="Garamond" w:hAnsi="Garamond" w:cs="Arial"/>
          <w:sz w:val="24"/>
        </w:rPr>
        <w:t xml:space="preserve"> w </w:t>
      </w:r>
      <w:r w:rsidRPr="00C7435B">
        <w:rPr>
          <w:rFonts w:ascii="Garamond" w:hAnsi="Garamond" w:cs="Arial"/>
          <w:sz w:val="24"/>
        </w:rPr>
        <w:t>Dąbrowie Górniczej</w:t>
      </w:r>
      <w:r>
        <w:rPr>
          <w:rFonts w:ascii="Garamond" w:hAnsi="Garamond" w:cs="Arial"/>
          <w:sz w:val="24"/>
        </w:rPr>
        <w:t>;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U</w:t>
      </w:r>
      <w:r w:rsidRPr="00C7435B">
        <w:rPr>
          <w:rFonts w:ascii="Garamond" w:hAnsi="Garamond" w:cs="Arial"/>
          <w:b/>
          <w:sz w:val="24"/>
        </w:rPr>
        <w:t>czniu</w:t>
      </w:r>
      <w:r w:rsidRPr="00C7435B">
        <w:rPr>
          <w:rFonts w:ascii="Garamond" w:hAnsi="Garamond" w:cs="Arial"/>
          <w:sz w:val="24"/>
        </w:rPr>
        <w:t xml:space="preserve"> – należy przez to rozumieć ucznia realizującego obowiązek szkolny – zapisanego </w:t>
      </w:r>
      <w:r>
        <w:rPr>
          <w:rFonts w:ascii="Garamond" w:hAnsi="Garamond" w:cs="Arial"/>
          <w:sz w:val="24"/>
        </w:rPr>
        <w:br/>
      </w:r>
      <w:r w:rsidRPr="00C7435B">
        <w:rPr>
          <w:rFonts w:ascii="Garamond" w:hAnsi="Garamond" w:cs="Arial"/>
          <w:sz w:val="24"/>
        </w:rPr>
        <w:t xml:space="preserve">w księdze uczniów  </w:t>
      </w:r>
      <w:r>
        <w:rPr>
          <w:rFonts w:ascii="Garamond" w:hAnsi="Garamond" w:cs="Arial"/>
          <w:sz w:val="24"/>
        </w:rPr>
        <w:t>Gimnazjum</w:t>
      </w:r>
      <w:r w:rsidR="006A4551">
        <w:rPr>
          <w:rFonts w:ascii="Garamond" w:hAnsi="Garamond" w:cs="Arial"/>
          <w:sz w:val="24"/>
        </w:rPr>
        <w:t xml:space="preserve"> z </w:t>
      </w:r>
      <w:r>
        <w:rPr>
          <w:rFonts w:ascii="Garamond" w:hAnsi="Garamond" w:cs="Arial"/>
          <w:sz w:val="24"/>
        </w:rPr>
        <w:t>Oddziałami Sportowymi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Zespole</w:t>
      </w:r>
      <w:r>
        <w:rPr>
          <w:rFonts w:ascii="Garamond" w:hAnsi="Garamond" w:cs="Arial"/>
          <w:sz w:val="24"/>
        </w:rPr>
        <w:t xml:space="preserve"> Szkół Sportowych </w:t>
      </w:r>
      <w:r>
        <w:rPr>
          <w:rFonts w:ascii="Garamond" w:hAnsi="Garamond" w:cs="Arial"/>
          <w:sz w:val="24"/>
        </w:rPr>
        <w:br/>
        <w:t>im. Polskich Olimpijczyków</w:t>
      </w:r>
      <w:r w:rsidR="006A4551">
        <w:rPr>
          <w:rFonts w:ascii="Garamond" w:hAnsi="Garamond" w:cs="Arial"/>
          <w:sz w:val="24"/>
        </w:rPr>
        <w:t xml:space="preserve"> w </w:t>
      </w:r>
      <w:r>
        <w:rPr>
          <w:rFonts w:ascii="Garamond" w:hAnsi="Garamond" w:cs="Arial"/>
          <w:sz w:val="24"/>
        </w:rPr>
        <w:t>Dąbrowie Górniczej;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R</w:t>
      </w:r>
      <w:r w:rsidRPr="00C7435B">
        <w:rPr>
          <w:rFonts w:ascii="Garamond" w:hAnsi="Garamond" w:cs="Arial"/>
          <w:b/>
          <w:sz w:val="24"/>
        </w:rPr>
        <w:t>odzicu ucznia</w:t>
      </w:r>
      <w:r w:rsidRPr="00C7435B">
        <w:rPr>
          <w:rFonts w:ascii="Garamond" w:hAnsi="Garamond" w:cs="Arial"/>
          <w:sz w:val="24"/>
        </w:rPr>
        <w:t xml:space="preserve"> – należy także przez to rozumieć opiekuna prawnego;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/>
          <w:sz w:val="24"/>
        </w:rPr>
        <w:t>P</w:t>
      </w:r>
      <w:r w:rsidRPr="00C7435B">
        <w:rPr>
          <w:rFonts w:ascii="Garamond" w:hAnsi="Garamond" w:cs="Arial"/>
          <w:b/>
          <w:sz w:val="24"/>
        </w:rPr>
        <w:t>odręcznikach</w:t>
      </w:r>
      <w:r w:rsidRPr="00C7435B">
        <w:rPr>
          <w:rFonts w:ascii="Garamond" w:hAnsi="Garamond" w:cs="Arial"/>
          <w:sz w:val="24"/>
        </w:rPr>
        <w:t xml:space="preserve"> – należy przez to rozumieć podręczniki,</w:t>
      </w:r>
      <w:r w:rsidR="006A4551">
        <w:rPr>
          <w:rFonts w:ascii="Garamond" w:hAnsi="Garamond" w:cs="Arial"/>
          <w:sz w:val="24"/>
        </w:rPr>
        <w:t xml:space="preserve"> w </w:t>
      </w:r>
      <w:r w:rsidRPr="00C7435B">
        <w:rPr>
          <w:rFonts w:ascii="Garamond" w:hAnsi="Garamond" w:cs="Arial"/>
          <w:sz w:val="24"/>
        </w:rPr>
        <w:t>tym podręczniki d</w:t>
      </w:r>
      <w:r>
        <w:rPr>
          <w:rFonts w:ascii="Garamond" w:hAnsi="Garamond" w:cs="Arial"/>
          <w:sz w:val="24"/>
        </w:rPr>
        <w:t>anego języka obcego nowożytnego;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b/>
          <w:sz w:val="24"/>
        </w:rPr>
        <w:t>M</w:t>
      </w:r>
      <w:r w:rsidRPr="00C7435B">
        <w:rPr>
          <w:rFonts w:ascii="Garamond" w:hAnsi="Garamond" w:cs="Arial"/>
          <w:b/>
          <w:sz w:val="24"/>
        </w:rPr>
        <w:t>ateria</w:t>
      </w:r>
      <w:r>
        <w:rPr>
          <w:rFonts w:ascii="Garamond" w:hAnsi="Garamond" w:cs="Arial"/>
          <w:b/>
          <w:sz w:val="24"/>
        </w:rPr>
        <w:t>le</w:t>
      </w:r>
      <w:r w:rsidRPr="00C7435B">
        <w:rPr>
          <w:rFonts w:ascii="Garamond" w:hAnsi="Garamond" w:cs="Arial"/>
          <w:b/>
          <w:sz w:val="24"/>
        </w:rPr>
        <w:t xml:space="preserve"> edukacyjny</w:t>
      </w:r>
      <w:r>
        <w:rPr>
          <w:rFonts w:ascii="Garamond" w:hAnsi="Garamond" w:cs="Arial"/>
          <w:b/>
          <w:sz w:val="24"/>
        </w:rPr>
        <w:t>m</w:t>
      </w:r>
      <w:r w:rsidRPr="00C7435B"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 xml:space="preserve">- </w:t>
      </w:r>
      <w:r w:rsidRPr="00C7435B">
        <w:rPr>
          <w:rFonts w:ascii="Garamond" w:hAnsi="Garamond" w:cs="Arial"/>
          <w:sz w:val="24"/>
        </w:rPr>
        <w:t>należy przez to rozumieć materiał zastępujący lub uzupełniający podręcznik, umożliwiający realizację programu nauczania, mający postać pap</w:t>
      </w:r>
      <w:r>
        <w:rPr>
          <w:rFonts w:ascii="Garamond" w:hAnsi="Garamond" w:cs="Arial"/>
          <w:sz w:val="24"/>
        </w:rPr>
        <w:t>ierową lub elektroniczną;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 w:rsidRPr="00C7435B">
        <w:rPr>
          <w:rFonts w:ascii="Garamond" w:hAnsi="Garamond" w:cs="Arial"/>
          <w:b/>
          <w:bCs/>
          <w:sz w:val="24"/>
        </w:rPr>
        <w:t>Materia</w:t>
      </w:r>
      <w:r>
        <w:rPr>
          <w:rFonts w:ascii="Garamond" w:hAnsi="Garamond" w:cs="Arial"/>
          <w:b/>
          <w:bCs/>
          <w:sz w:val="24"/>
        </w:rPr>
        <w:t>le</w:t>
      </w:r>
      <w:r w:rsidRPr="00C7435B">
        <w:rPr>
          <w:rFonts w:ascii="Garamond" w:hAnsi="Garamond" w:cs="Arial"/>
          <w:b/>
          <w:bCs/>
          <w:sz w:val="24"/>
        </w:rPr>
        <w:t xml:space="preserve"> ćwiczeniowy</w:t>
      </w:r>
      <w:r>
        <w:rPr>
          <w:rFonts w:ascii="Garamond" w:hAnsi="Garamond" w:cs="Arial"/>
          <w:b/>
          <w:bCs/>
          <w:sz w:val="24"/>
        </w:rPr>
        <w:t>m</w:t>
      </w:r>
      <w:r w:rsidRPr="00C7435B">
        <w:rPr>
          <w:rFonts w:ascii="Garamond" w:hAnsi="Garamond" w:cs="Arial"/>
          <w:b/>
          <w:bCs/>
          <w:sz w:val="24"/>
        </w:rPr>
        <w:t xml:space="preserve"> </w:t>
      </w:r>
      <w:r w:rsidRPr="00C7435B">
        <w:rPr>
          <w:rFonts w:ascii="Garamond" w:hAnsi="Garamond" w:cs="Arial"/>
          <w:sz w:val="24"/>
        </w:rPr>
        <w:t xml:space="preserve">– należy przez to rozumieć materiał przeznaczony dla uczniów służący utrwalaniu przez </w:t>
      </w:r>
      <w:r>
        <w:rPr>
          <w:rFonts w:ascii="Garamond" w:hAnsi="Garamond" w:cs="Arial"/>
          <w:sz w:val="24"/>
        </w:rPr>
        <w:t>nich wiadomości</w:t>
      </w:r>
      <w:r w:rsidR="006A4551">
        <w:rPr>
          <w:rFonts w:ascii="Garamond" w:hAnsi="Garamond" w:cs="Arial"/>
          <w:sz w:val="24"/>
        </w:rPr>
        <w:t xml:space="preserve"> i </w:t>
      </w:r>
      <w:r>
        <w:rPr>
          <w:rFonts w:ascii="Garamond" w:hAnsi="Garamond" w:cs="Arial"/>
          <w:sz w:val="24"/>
        </w:rPr>
        <w:t>umiejętności;</w:t>
      </w:r>
    </w:p>
    <w:p w:rsidR="00C7435B" w:rsidRDefault="00C7435B" w:rsidP="006A4551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Garamond" w:hAnsi="Garamond" w:cs="Arial"/>
          <w:sz w:val="24"/>
        </w:rPr>
      </w:pPr>
      <w:r w:rsidRPr="00C7435B">
        <w:rPr>
          <w:rFonts w:ascii="Garamond" w:hAnsi="Garamond" w:cs="Arial"/>
          <w:b/>
          <w:sz w:val="24"/>
        </w:rPr>
        <w:t>Organie prowadzącym</w:t>
      </w:r>
      <w:r w:rsidRPr="00C7435B">
        <w:rPr>
          <w:rFonts w:ascii="Garamond" w:hAnsi="Garamond" w:cs="Arial"/>
          <w:sz w:val="24"/>
        </w:rPr>
        <w:t xml:space="preserve"> – należy przez to rozumieć Miasto </w:t>
      </w:r>
      <w:r>
        <w:rPr>
          <w:rFonts w:ascii="Garamond" w:hAnsi="Garamond" w:cs="Arial"/>
          <w:sz w:val="24"/>
        </w:rPr>
        <w:t>Dąbrowa Górnicza.</w:t>
      </w:r>
    </w:p>
    <w:p w:rsidR="00C7435B" w:rsidRDefault="00C7435B" w:rsidP="00C7435B">
      <w:pPr>
        <w:spacing w:line="360" w:lineRule="auto"/>
        <w:jc w:val="both"/>
        <w:rPr>
          <w:rFonts w:ascii="Garamond" w:hAnsi="Garamond" w:cs="Arial"/>
          <w:sz w:val="24"/>
        </w:rPr>
      </w:pPr>
    </w:p>
    <w:p w:rsidR="00C7435B" w:rsidRPr="00C7435B" w:rsidRDefault="00C7435B" w:rsidP="00C7435B">
      <w:pPr>
        <w:spacing w:line="360" w:lineRule="auto"/>
        <w:jc w:val="both"/>
        <w:rPr>
          <w:rFonts w:ascii="Garamond" w:hAnsi="Garamond" w:cs="Arial"/>
          <w:sz w:val="24"/>
        </w:rPr>
      </w:pPr>
    </w:p>
    <w:p w:rsidR="00C7435B" w:rsidRDefault="00C7435B" w:rsidP="001D730C">
      <w:pPr>
        <w:pStyle w:val="Tekstpodstawowy"/>
        <w:numPr>
          <w:ilvl w:val="0"/>
          <w:numId w:val="6"/>
        </w:numPr>
        <w:tabs>
          <w:tab w:val="left" w:pos="426"/>
        </w:tabs>
        <w:spacing w:line="360" w:lineRule="auto"/>
        <w:ind w:left="426" w:hanging="142"/>
        <w:rPr>
          <w:rStyle w:val="Pogrubienie"/>
          <w:rFonts w:ascii="Garamond" w:hAnsi="Garamond"/>
          <w:sz w:val="24"/>
          <w:szCs w:val="24"/>
        </w:rPr>
        <w:sectPr w:rsidR="00C7435B" w:rsidSect="005415CE">
          <w:footerReference w:type="default" r:id="rId10"/>
          <w:pgSz w:w="11906" w:h="16838"/>
          <w:pgMar w:top="1418" w:right="1134" w:bottom="1418" w:left="1418" w:header="709" w:footer="851" w:gutter="0"/>
          <w:cols w:space="708"/>
          <w:docGrid w:linePitch="600" w:charSpace="40960"/>
        </w:sectPr>
      </w:pPr>
    </w:p>
    <w:p w:rsidR="005415CE" w:rsidRPr="005415CE" w:rsidRDefault="005415CE" w:rsidP="001D730C">
      <w:pPr>
        <w:pStyle w:val="Tekstpodstawowy"/>
        <w:numPr>
          <w:ilvl w:val="0"/>
          <w:numId w:val="6"/>
        </w:numPr>
        <w:tabs>
          <w:tab w:val="left" w:pos="426"/>
        </w:tabs>
        <w:spacing w:line="360" w:lineRule="auto"/>
        <w:ind w:left="426" w:hanging="142"/>
        <w:rPr>
          <w:rStyle w:val="Pogrubienie"/>
          <w:rFonts w:ascii="Garamond" w:hAnsi="Garamond"/>
          <w:sz w:val="24"/>
          <w:szCs w:val="24"/>
        </w:rPr>
      </w:pPr>
      <w:r w:rsidRPr="005415CE">
        <w:rPr>
          <w:rStyle w:val="Pogrubienie"/>
          <w:rFonts w:ascii="Garamond" w:hAnsi="Garamond"/>
          <w:sz w:val="24"/>
          <w:szCs w:val="24"/>
        </w:rPr>
        <w:lastRenderedPageBreak/>
        <w:t xml:space="preserve">POSTANOWIENIA SZCZEGÓŁOWE </w:t>
      </w:r>
    </w:p>
    <w:p w:rsidR="0094678D" w:rsidRDefault="0094678D" w:rsidP="005415CE">
      <w:pPr>
        <w:pStyle w:val="Tekstpodstawowy"/>
        <w:spacing w:line="360" w:lineRule="auto"/>
        <w:ind w:left="705"/>
        <w:rPr>
          <w:rStyle w:val="Pogrubienie"/>
          <w:rFonts w:ascii="Garamond" w:hAnsi="Garamond"/>
          <w:sz w:val="24"/>
          <w:szCs w:val="24"/>
        </w:rPr>
      </w:pPr>
    </w:p>
    <w:p w:rsidR="00C7435B" w:rsidRPr="00C7435B" w:rsidRDefault="00C7435B" w:rsidP="00C7435B">
      <w:pPr>
        <w:pStyle w:val="Tekstpodstawowy"/>
        <w:spacing w:line="360" w:lineRule="auto"/>
        <w:jc w:val="center"/>
        <w:rPr>
          <w:rFonts w:ascii="Garamond" w:hAnsi="Garamond"/>
          <w:smallCaps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  <w:t>§ 3</w:t>
      </w:r>
    </w:p>
    <w:p w:rsidR="005415CE" w:rsidRDefault="00C7435B" w:rsidP="0094678D">
      <w:pPr>
        <w:pStyle w:val="Tekstpodstawowy"/>
        <w:spacing w:line="360" w:lineRule="auto"/>
        <w:ind w:left="705"/>
        <w:jc w:val="center"/>
        <w:rPr>
          <w:rStyle w:val="Pogrubienie"/>
          <w:rFonts w:ascii="Garamond" w:hAnsi="Garamond"/>
          <w:caps/>
          <w:sz w:val="24"/>
          <w:szCs w:val="24"/>
        </w:rPr>
      </w:pPr>
      <w:r>
        <w:rPr>
          <w:rStyle w:val="Pogrubienie"/>
          <w:rFonts w:ascii="Garamond" w:hAnsi="Garamond"/>
          <w:caps/>
          <w:sz w:val="24"/>
          <w:szCs w:val="24"/>
        </w:rPr>
        <w:t>EWIDENCJONOWANIE</w:t>
      </w:r>
    </w:p>
    <w:p w:rsidR="0094678D" w:rsidRPr="0094678D" w:rsidRDefault="0094678D" w:rsidP="0094678D">
      <w:pPr>
        <w:pStyle w:val="Tekstpodstawowy"/>
        <w:spacing w:line="360" w:lineRule="auto"/>
        <w:ind w:left="705"/>
        <w:jc w:val="center"/>
        <w:rPr>
          <w:rFonts w:ascii="Garamond" w:hAnsi="Garamond"/>
          <w:caps/>
          <w:sz w:val="24"/>
          <w:szCs w:val="24"/>
        </w:rPr>
      </w:pPr>
    </w:p>
    <w:p w:rsidR="00C7435B" w:rsidRP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  <w:szCs w:val="23"/>
        </w:rPr>
        <w:t xml:space="preserve">Podręczniki, materiały edukacyjne oraz materiały ćwiczeniowe, których zakupu dokonano </w:t>
      </w:r>
      <w:r>
        <w:rPr>
          <w:rFonts w:ascii="Garamond" w:hAnsi="Garamond"/>
          <w:szCs w:val="23"/>
        </w:rPr>
        <w:br/>
      </w:r>
      <w:r w:rsidRPr="00C7435B">
        <w:rPr>
          <w:rFonts w:ascii="Garamond" w:hAnsi="Garamond"/>
          <w:szCs w:val="23"/>
        </w:rPr>
        <w:t xml:space="preserve">z </w:t>
      </w:r>
      <w:r w:rsidRPr="00C7435B">
        <w:rPr>
          <w:rFonts w:ascii="Garamond" w:hAnsi="Garamond"/>
        </w:rPr>
        <w:t xml:space="preserve">dotacji celowej Ministerstwa Edukacji Narodowej są własnością organu prowadzącego szkołę. </w:t>
      </w:r>
    </w:p>
    <w:p w:rsidR="00C7435B" w:rsidRP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</w:rPr>
        <w:t>Podręczniki</w:t>
      </w:r>
      <w:r w:rsidR="006A4551">
        <w:rPr>
          <w:rFonts w:ascii="Garamond" w:hAnsi="Garamond"/>
        </w:rPr>
        <w:t xml:space="preserve"> i </w:t>
      </w:r>
      <w:r w:rsidRPr="00C7435B">
        <w:rPr>
          <w:rFonts w:ascii="Garamond" w:hAnsi="Garamond"/>
        </w:rPr>
        <w:t>materiały edukacyjne są ewidencjonowane</w:t>
      </w:r>
      <w:r w:rsidR="006A4551">
        <w:rPr>
          <w:rFonts w:ascii="Garamond" w:hAnsi="Garamond"/>
        </w:rPr>
        <w:t xml:space="preserve"> w </w:t>
      </w:r>
      <w:r w:rsidRPr="00C7435B">
        <w:rPr>
          <w:rFonts w:ascii="Garamond" w:hAnsi="Garamond"/>
        </w:rPr>
        <w:t xml:space="preserve">zasobach bibliotecznych, zgodnie </w:t>
      </w:r>
      <w:r>
        <w:rPr>
          <w:rFonts w:ascii="Garamond" w:hAnsi="Garamond"/>
        </w:rPr>
        <w:br/>
      </w:r>
      <w:r w:rsidRPr="00C7435B">
        <w:rPr>
          <w:rFonts w:ascii="Garamond" w:hAnsi="Garamond"/>
        </w:rPr>
        <w:t>z zasadami określonymi</w:t>
      </w:r>
      <w:r w:rsidR="006A4551">
        <w:rPr>
          <w:rFonts w:ascii="Garamond" w:hAnsi="Garamond"/>
        </w:rPr>
        <w:t xml:space="preserve"> w </w:t>
      </w:r>
      <w:r>
        <w:rPr>
          <w:rFonts w:ascii="Garamond" w:hAnsi="Garamond"/>
        </w:rPr>
        <w:t>Procedurze ewidencjonowania materiałów bibliotecznych</w:t>
      </w:r>
      <w:r w:rsidR="006A4551">
        <w:rPr>
          <w:rFonts w:ascii="Garamond" w:hAnsi="Garamond"/>
        </w:rPr>
        <w:t xml:space="preserve"> w </w:t>
      </w:r>
      <w:r>
        <w:rPr>
          <w:rFonts w:ascii="Garamond" w:hAnsi="Garamond"/>
        </w:rPr>
        <w:t>Zespole Szkół Sportowych im. Polskich Olimpijczyków</w:t>
      </w:r>
      <w:r w:rsidR="006A4551">
        <w:rPr>
          <w:rFonts w:ascii="Garamond" w:hAnsi="Garamond"/>
        </w:rPr>
        <w:t xml:space="preserve"> w </w:t>
      </w:r>
      <w:r>
        <w:rPr>
          <w:rFonts w:ascii="Garamond" w:hAnsi="Garamond"/>
        </w:rPr>
        <w:t>Dąbrowie Górniczej.</w:t>
      </w:r>
    </w:p>
    <w:p w:rsidR="00C7435B" w:rsidRP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</w:rPr>
        <w:t>Podręczniki</w:t>
      </w:r>
      <w:r w:rsidR="006A4551">
        <w:rPr>
          <w:rFonts w:ascii="Garamond" w:hAnsi="Garamond"/>
        </w:rPr>
        <w:t xml:space="preserve"> i </w:t>
      </w:r>
      <w:r w:rsidRPr="00C7435B">
        <w:rPr>
          <w:rFonts w:ascii="Garamond" w:hAnsi="Garamond"/>
        </w:rPr>
        <w:t>materiały edukacyjne podlegają kontroli zbio</w:t>
      </w:r>
      <w:r>
        <w:rPr>
          <w:rFonts w:ascii="Garamond" w:hAnsi="Garamond"/>
        </w:rPr>
        <w:t>rów (skontrum, inwentaryzacja).</w:t>
      </w:r>
    </w:p>
    <w:p w:rsidR="00C7435B" w:rsidRP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</w:rPr>
        <w:t>Podręczniki</w:t>
      </w:r>
      <w:r w:rsidR="006A4551">
        <w:rPr>
          <w:rFonts w:ascii="Garamond" w:hAnsi="Garamond"/>
        </w:rPr>
        <w:t xml:space="preserve"> w </w:t>
      </w:r>
      <w:r w:rsidRPr="00C7435B">
        <w:rPr>
          <w:rFonts w:ascii="Garamond" w:hAnsi="Garamond"/>
        </w:rPr>
        <w:t>formie papierowej wpisywane są do księgi inwentarzowej podręczników (oznaczonej literą „P</w:t>
      </w:r>
      <w:r w:rsidR="009F465E">
        <w:rPr>
          <w:rFonts w:ascii="Garamond" w:hAnsi="Garamond"/>
        </w:rPr>
        <w:t>d</w:t>
      </w:r>
      <w:r w:rsidRPr="00C7435B">
        <w:rPr>
          <w:rFonts w:ascii="Garamond" w:hAnsi="Garamond"/>
        </w:rPr>
        <w:t>”)</w:t>
      </w:r>
      <w:r w:rsidR="006A4551">
        <w:rPr>
          <w:rFonts w:ascii="Garamond" w:hAnsi="Garamond"/>
        </w:rPr>
        <w:t xml:space="preserve"> i </w:t>
      </w:r>
      <w:r w:rsidRPr="00C7435B">
        <w:rPr>
          <w:rFonts w:ascii="Garamond" w:hAnsi="Garamond"/>
        </w:rPr>
        <w:t>nie podnoszą wartości majątku bi</w:t>
      </w:r>
      <w:r>
        <w:rPr>
          <w:rFonts w:ascii="Garamond" w:hAnsi="Garamond"/>
        </w:rPr>
        <w:t>blioteki.</w:t>
      </w:r>
    </w:p>
    <w:p w:rsidR="00C7435B" w:rsidRP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</w:rPr>
        <w:t>Materiały edukacyjne</w:t>
      </w:r>
      <w:r w:rsidR="006A4551">
        <w:rPr>
          <w:rFonts w:ascii="Garamond" w:hAnsi="Garamond"/>
        </w:rPr>
        <w:t xml:space="preserve"> i </w:t>
      </w:r>
      <w:r w:rsidRPr="00C7435B">
        <w:rPr>
          <w:rFonts w:ascii="Garamond" w:hAnsi="Garamond"/>
        </w:rPr>
        <w:t>podręczniki</w:t>
      </w:r>
      <w:r w:rsidR="006A4551">
        <w:rPr>
          <w:rFonts w:ascii="Garamond" w:hAnsi="Garamond"/>
        </w:rPr>
        <w:t xml:space="preserve"> w </w:t>
      </w:r>
      <w:r w:rsidRPr="00C7435B">
        <w:rPr>
          <w:rFonts w:ascii="Garamond" w:hAnsi="Garamond"/>
        </w:rPr>
        <w:t>postaci dokumentów specjalnych (np. na nośnikach elektronicznych) są zewidencjonowane</w:t>
      </w:r>
      <w:r w:rsidR="006A4551">
        <w:rPr>
          <w:rFonts w:ascii="Garamond" w:hAnsi="Garamond"/>
        </w:rPr>
        <w:t xml:space="preserve"> w </w:t>
      </w:r>
      <w:r w:rsidRPr="00C7435B">
        <w:rPr>
          <w:rFonts w:ascii="Garamond" w:hAnsi="Garamond"/>
        </w:rPr>
        <w:t>inwentarzu zbiorów specjalnych – materiałów eduk</w:t>
      </w:r>
      <w:r w:rsidR="009F465E">
        <w:rPr>
          <w:rFonts w:ascii="Garamond" w:hAnsi="Garamond"/>
        </w:rPr>
        <w:t>acyjnych, oznaczonym symbolem „</w:t>
      </w:r>
      <w:r w:rsidRPr="00C7435B">
        <w:rPr>
          <w:rFonts w:ascii="Garamond" w:hAnsi="Garamond"/>
        </w:rPr>
        <w:t>ZS”</w:t>
      </w:r>
      <w:r w:rsidR="006A4551">
        <w:rPr>
          <w:rFonts w:ascii="Garamond" w:hAnsi="Garamond"/>
        </w:rPr>
        <w:t xml:space="preserve"> i </w:t>
      </w:r>
      <w:r w:rsidRPr="00C7435B">
        <w:rPr>
          <w:rFonts w:ascii="Garamond" w:hAnsi="Garamond"/>
        </w:rPr>
        <w:t>nie podnoszą wartości majątku bi</w:t>
      </w:r>
      <w:r>
        <w:rPr>
          <w:rFonts w:ascii="Garamond" w:hAnsi="Garamond"/>
        </w:rPr>
        <w:t>blioteki.</w:t>
      </w:r>
      <w:r w:rsidRPr="00C7435B">
        <w:rPr>
          <w:rFonts w:ascii="Garamond" w:hAnsi="Garamond"/>
        </w:rPr>
        <w:t xml:space="preserve"> </w:t>
      </w:r>
    </w:p>
    <w:p w:rsid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</w:rPr>
        <w:t>Materiały ćwiczeniowe nie podlegają ewidencji bibliotecznej, są przekazywane uczniom bez obowiązku zwrotu.</w:t>
      </w:r>
    </w:p>
    <w:p w:rsid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/>
        </w:rPr>
        <w:t>W dokumentacji szkolnej przez okres użytkowania materiałów ćwiczeniowych (najczęściej rok)</w:t>
      </w:r>
      <w:r>
        <w:rPr>
          <w:rFonts w:ascii="Garamond" w:hAnsi="Garamond" w:cs="Arial"/>
        </w:rPr>
        <w:t xml:space="preserve"> </w:t>
      </w:r>
      <w:r w:rsidRPr="00C7435B">
        <w:rPr>
          <w:rFonts w:ascii="Garamond" w:hAnsi="Garamond"/>
        </w:rPr>
        <w:t>przechowywane są oświadczenia rodziców uczniów potwierdzające odbiór tych materiałów.</w:t>
      </w:r>
    </w:p>
    <w:p w:rsidR="00C7435B" w:rsidRPr="00C7435B" w:rsidRDefault="00C7435B" w:rsidP="006A4551">
      <w:pPr>
        <w:pStyle w:val="Styl1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Arial"/>
          <w:sz w:val="28"/>
        </w:rPr>
      </w:pPr>
      <w:r w:rsidRPr="00C7435B">
        <w:rPr>
          <w:rFonts w:ascii="Garamond" w:hAnsi="Garamond"/>
          <w:color w:val="000000"/>
          <w:szCs w:val="23"/>
          <w:lang w:eastAsia="pl-PL"/>
        </w:rPr>
        <w:t xml:space="preserve">Biblioteka nieodpłatnie: </w:t>
      </w:r>
    </w:p>
    <w:p w:rsidR="00C7435B" w:rsidRPr="00C7435B" w:rsidRDefault="00C7435B" w:rsidP="006A4551">
      <w:pPr>
        <w:pStyle w:val="Akapitzlist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Garamond" w:hAnsi="Garamond"/>
          <w:color w:val="000000"/>
          <w:sz w:val="24"/>
          <w:szCs w:val="23"/>
          <w:lang w:eastAsia="pl-PL"/>
        </w:rPr>
      </w:pPr>
      <w:r w:rsidRPr="00C7435B">
        <w:rPr>
          <w:rFonts w:ascii="Garamond" w:hAnsi="Garamond"/>
          <w:color w:val="000000"/>
          <w:sz w:val="24"/>
          <w:szCs w:val="23"/>
          <w:lang w:eastAsia="pl-PL"/>
        </w:rPr>
        <w:t>wypożycza uczniom podręczniki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i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 xml:space="preserve">materiały edukacyjne mające postać papierową, </w:t>
      </w:r>
    </w:p>
    <w:p w:rsidR="00C7435B" w:rsidRPr="00C7435B" w:rsidRDefault="00C7435B" w:rsidP="006A4551">
      <w:pPr>
        <w:pStyle w:val="Akapitzlist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Garamond" w:hAnsi="Garamond"/>
          <w:color w:val="000000"/>
          <w:sz w:val="24"/>
          <w:szCs w:val="23"/>
          <w:lang w:eastAsia="pl-PL"/>
        </w:rPr>
      </w:pPr>
      <w:r w:rsidRPr="00C7435B">
        <w:rPr>
          <w:rFonts w:ascii="Garamond" w:hAnsi="Garamond"/>
          <w:color w:val="000000"/>
          <w:sz w:val="24"/>
          <w:szCs w:val="23"/>
          <w:lang w:eastAsia="pl-PL"/>
        </w:rPr>
        <w:t>zapewnia uczniom dostęp do podręczników lub materiałów edukacyjnych, mających postać elektroniczną; uczeń na polecenie nauczyciela,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a w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>porozumieniu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z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 xml:space="preserve">nauczycielem bibliotekarzem może wypożyczyć na określony czas materiały edukacyjne, </w:t>
      </w:r>
    </w:p>
    <w:p w:rsidR="00C7435B" w:rsidRPr="00C7435B" w:rsidRDefault="00C7435B" w:rsidP="006A4551">
      <w:pPr>
        <w:pStyle w:val="Akapitzlist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Garamond" w:hAnsi="Garamond"/>
          <w:color w:val="000000"/>
          <w:sz w:val="24"/>
          <w:szCs w:val="23"/>
          <w:lang w:eastAsia="pl-PL"/>
        </w:rPr>
      </w:pPr>
      <w:r w:rsidRPr="00C7435B">
        <w:rPr>
          <w:rFonts w:ascii="Garamond" w:eastAsia="Times New Roman" w:hAnsi="Garamond"/>
          <w:color w:val="000000"/>
          <w:sz w:val="24"/>
          <w:szCs w:val="23"/>
          <w:lang w:eastAsia="pl-PL"/>
        </w:rPr>
        <w:t>przekazuje uczniom, bez obowiązku zwrotu do biblioteki materiały ćwiczeniowe.</w:t>
      </w:r>
    </w:p>
    <w:p w:rsidR="00C7435B" w:rsidRPr="00C7435B" w:rsidRDefault="00C7435B" w:rsidP="006A4551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  <w:color w:val="000000"/>
          <w:sz w:val="24"/>
          <w:szCs w:val="23"/>
          <w:lang w:eastAsia="pl-PL"/>
        </w:rPr>
      </w:pPr>
      <w:r w:rsidRPr="00C7435B">
        <w:rPr>
          <w:rFonts w:ascii="Garamond" w:hAnsi="Garamond"/>
          <w:color w:val="000000"/>
          <w:sz w:val="24"/>
          <w:szCs w:val="23"/>
          <w:lang w:eastAsia="pl-PL"/>
        </w:rPr>
        <w:t>Po okresie użytkowania wskazanym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w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>Ustawie (3 lata) zniszczone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i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 xml:space="preserve">nieaktualne podręczniki podlegają </w:t>
      </w:r>
      <w:proofErr w:type="spellStart"/>
      <w:r w:rsidRPr="00C7435B">
        <w:rPr>
          <w:rFonts w:ascii="Garamond" w:hAnsi="Garamond"/>
          <w:color w:val="000000"/>
          <w:sz w:val="24"/>
          <w:szCs w:val="23"/>
          <w:lang w:eastAsia="pl-PL"/>
        </w:rPr>
        <w:t>zubytkowaniu</w:t>
      </w:r>
      <w:proofErr w:type="spellEnd"/>
      <w:r w:rsidRPr="00C7435B">
        <w:rPr>
          <w:rFonts w:ascii="Garamond" w:hAnsi="Garamond"/>
          <w:color w:val="000000"/>
          <w:sz w:val="24"/>
          <w:szCs w:val="23"/>
          <w:lang w:eastAsia="pl-PL"/>
        </w:rPr>
        <w:t xml:space="preserve"> ze stanu biblioteki zgodnie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z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>procedurą ewidencji zbiorów obowiązującą</w:t>
      </w:r>
      <w:r w:rsidR="006A4551">
        <w:rPr>
          <w:rFonts w:ascii="Garamond" w:hAnsi="Garamond"/>
          <w:color w:val="000000"/>
          <w:sz w:val="24"/>
          <w:szCs w:val="23"/>
          <w:lang w:eastAsia="pl-PL"/>
        </w:rPr>
        <w:t xml:space="preserve"> w </w:t>
      </w:r>
      <w:r w:rsidRPr="00C7435B">
        <w:rPr>
          <w:rFonts w:ascii="Garamond" w:hAnsi="Garamond"/>
          <w:color w:val="000000"/>
          <w:sz w:val="24"/>
          <w:szCs w:val="23"/>
          <w:lang w:eastAsia="pl-PL"/>
        </w:rPr>
        <w:t>placówce.</w:t>
      </w:r>
    </w:p>
    <w:p w:rsidR="00C7435B" w:rsidRDefault="00C7435B" w:rsidP="00C7435B">
      <w:pPr>
        <w:pStyle w:val="Styl1"/>
        <w:numPr>
          <w:ilvl w:val="0"/>
          <w:numId w:val="0"/>
        </w:numPr>
        <w:tabs>
          <w:tab w:val="left" w:pos="426"/>
        </w:tabs>
        <w:spacing w:line="360" w:lineRule="auto"/>
        <w:ind w:left="765" w:hanging="405"/>
        <w:jc w:val="both"/>
        <w:rPr>
          <w:rFonts w:ascii="Garamond" w:hAnsi="Garamond"/>
        </w:rPr>
      </w:pPr>
    </w:p>
    <w:p w:rsidR="00C7435B" w:rsidRPr="00C7435B" w:rsidRDefault="00C7435B" w:rsidP="001F025D">
      <w:pPr>
        <w:pStyle w:val="Styl1"/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Style w:val="Pogrubienie"/>
          <w:rFonts w:ascii="Garamond" w:hAnsi="Garamond" w:cs="Arial"/>
          <w:b w:val="0"/>
          <w:bCs w:val="0"/>
        </w:rPr>
        <w:sectPr w:rsidR="00C7435B" w:rsidRPr="00C7435B" w:rsidSect="005415CE">
          <w:pgSz w:w="11906" w:h="16838"/>
          <w:pgMar w:top="1418" w:right="1134" w:bottom="1418" w:left="1418" w:header="709" w:footer="851" w:gutter="0"/>
          <w:cols w:space="708"/>
          <w:docGrid w:linePitch="600" w:charSpace="40960"/>
        </w:sectPr>
      </w:pPr>
    </w:p>
    <w:p w:rsidR="00C04E97" w:rsidRPr="001F025D" w:rsidRDefault="00C04E97" w:rsidP="00B76743">
      <w:pPr>
        <w:pStyle w:val="Tekstpodstawowy"/>
        <w:spacing w:line="360" w:lineRule="auto"/>
        <w:rPr>
          <w:rStyle w:val="Pogrubienie"/>
          <w:rFonts w:ascii="Garamond" w:hAnsi="Garamond"/>
          <w:caps/>
          <w:sz w:val="2"/>
          <w:szCs w:val="24"/>
        </w:rPr>
        <w:sectPr w:rsidR="00C04E97" w:rsidRPr="001F025D" w:rsidSect="005415CE">
          <w:pgSz w:w="11906" w:h="16838"/>
          <w:pgMar w:top="1418" w:right="1134" w:bottom="1418" w:left="1418" w:header="709" w:footer="851" w:gutter="0"/>
          <w:cols w:space="708"/>
          <w:docGrid w:linePitch="600" w:charSpace="40960"/>
        </w:sectPr>
      </w:pPr>
    </w:p>
    <w:p w:rsidR="00C7435B" w:rsidRPr="00C7435B" w:rsidRDefault="00C7435B" w:rsidP="00C7435B">
      <w:pPr>
        <w:pStyle w:val="Tekstpodstawowy"/>
        <w:spacing w:line="360" w:lineRule="auto"/>
        <w:jc w:val="center"/>
        <w:rPr>
          <w:rFonts w:ascii="Garamond" w:hAnsi="Garamond"/>
          <w:smallCaps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  <w:t>§ 4</w:t>
      </w:r>
    </w:p>
    <w:p w:rsidR="005415CE" w:rsidRPr="00C7435B" w:rsidRDefault="00C7435B" w:rsidP="00C7435B">
      <w:pPr>
        <w:pStyle w:val="Tekstpodstawowy"/>
        <w:spacing w:line="360" w:lineRule="auto"/>
        <w:ind w:left="705"/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Style w:val="Pogrubienie"/>
          <w:rFonts w:ascii="Garamond" w:hAnsi="Garamond"/>
          <w:caps/>
          <w:sz w:val="24"/>
          <w:szCs w:val="24"/>
        </w:rPr>
        <w:t xml:space="preserve">udostępnianie </w:t>
      </w:r>
    </w:p>
    <w:p w:rsidR="00C7435B" w:rsidRDefault="00C7435B" w:rsidP="006A4551">
      <w:pPr>
        <w:pStyle w:val="Styl1"/>
        <w:numPr>
          <w:ilvl w:val="0"/>
          <w:numId w:val="3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Pr="00C7435B">
        <w:rPr>
          <w:rFonts w:ascii="Garamond" w:hAnsi="Garamond" w:cs="Arial"/>
        </w:rPr>
        <w:t>odręczniki</w:t>
      </w:r>
      <w:r w:rsidR="006A4551">
        <w:rPr>
          <w:rFonts w:ascii="Garamond" w:hAnsi="Garamond" w:cs="Arial"/>
        </w:rPr>
        <w:t xml:space="preserve"> i </w:t>
      </w:r>
      <w:r w:rsidRPr="00C7435B">
        <w:rPr>
          <w:rFonts w:ascii="Garamond" w:hAnsi="Garamond" w:cs="Arial"/>
        </w:rPr>
        <w:t>materiały edukacyjne gromadzone są</w:t>
      </w:r>
      <w:r w:rsidR="006A4551">
        <w:rPr>
          <w:rFonts w:ascii="Garamond" w:hAnsi="Garamond" w:cs="Arial"/>
        </w:rPr>
        <w:t xml:space="preserve"> w </w:t>
      </w:r>
      <w:r w:rsidRPr="00C7435B">
        <w:rPr>
          <w:rFonts w:ascii="Garamond" w:hAnsi="Garamond" w:cs="Arial"/>
        </w:rPr>
        <w:t>bibliotece szkolnej</w:t>
      </w:r>
      <w:r w:rsidR="006A4551">
        <w:rPr>
          <w:rFonts w:ascii="Garamond" w:hAnsi="Garamond" w:cs="Arial"/>
        </w:rPr>
        <w:t xml:space="preserve"> i </w:t>
      </w:r>
      <w:r w:rsidRPr="00C7435B">
        <w:rPr>
          <w:rFonts w:ascii="Garamond" w:hAnsi="Garamond" w:cs="Arial"/>
        </w:rPr>
        <w:t>wypożyczane</w:t>
      </w:r>
      <w:r>
        <w:rPr>
          <w:rFonts w:ascii="Garamond" w:hAnsi="Garamond" w:cs="Arial"/>
        </w:rPr>
        <w:t xml:space="preserve"> </w:t>
      </w:r>
      <w:r w:rsidR="009F465E">
        <w:rPr>
          <w:rFonts w:ascii="Garamond" w:hAnsi="Garamond" w:cs="Arial"/>
        </w:rPr>
        <w:t>(użyczane)</w:t>
      </w:r>
      <w:r w:rsidRPr="00C7435B">
        <w:rPr>
          <w:rFonts w:ascii="Garamond" w:hAnsi="Garamond" w:cs="Arial"/>
        </w:rPr>
        <w:t xml:space="preserve"> kolejnym trzem rocznikom uczniów na okres jednego roku szkolnego.</w:t>
      </w:r>
    </w:p>
    <w:p w:rsidR="001F025D" w:rsidRDefault="00C7435B" w:rsidP="006A4551">
      <w:pPr>
        <w:pStyle w:val="Styl1"/>
        <w:numPr>
          <w:ilvl w:val="0"/>
          <w:numId w:val="3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 w:cs="Arial"/>
        </w:rPr>
        <w:t xml:space="preserve">Wyposażenia (użyczenia) podręczników dokonuje nauczyciel – bibliotekarz biblioteki szkolnej </w:t>
      </w:r>
      <w:r w:rsidR="009F465E">
        <w:rPr>
          <w:rFonts w:ascii="Garamond" w:hAnsi="Garamond" w:cs="Arial"/>
        </w:rPr>
        <w:br/>
      </w:r>
      <w:r w:rsidRPr="00C7435B">
        <w:rPr>
          <w:rFonts w:ascii="Garamond" w:hAnsi="Garamond" w:cs="Arial"/>
        </w:rPr>
        <w:t>na podstawie aktualnej karty bibliotecznej, po zawarciu umowy przez rodzica umowy użyczenia podręcznika, której jeden podpisany egzemplarza na czas użyczenia przechowuje się</w:t>
      </w:r>
      <w:r w:rsidR="006A4551">
        <w:rPr>
          <w:rFonts w:ascii="Garamond" w:hAnsi="Garamond" w:cs="Arial"/>
        </w:rPr>
        <w:t xml:space="preserve"> w </w:t>
      </w:r>
      <w:r w:rsidRPr="00C7435B">
        <w:rPr>
          <w:rFonts w:ascii="Garamond" w:hAnsi="Garamond" w:cs="Arial"/>
        </w:rPr>
        <w:t>bibliotece szkolnej (Załącznik nr 1).</w:t>
      </w:r>
      <w:r w:rsidR="001F025D">
        <w:rPr>
          <w:rFonts w:ascii="Garamond" w:hAnsi="Garamond" w:cs="Arial"/>
        </w:rPr>
        <w:t xml:space="preserve"> </w:t>
      </w:r>
    </w:p>
    <w:p w:rsidR="00C7435B" w:rsidRPr="001F025D" w:rsidRDefault="001F025D" w:rsidP="006A4551">
      <w:pPr>
        <w:pStyle w:val="Styl1"/>
        <w:numPr>
          <w:ilvl w:val="0"/>
          <w:numId w:val="3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1F025D">
        <w:rPr>
          <w:rFonts w:ascii="Garamond" w:hAnsi="Garamond" w:cs="Arial"/>
        </w:rPr>
        <w:t>Wzór umowy, zawieranej pomiędzy szkołą</w:t>
      </w:r>
      <w:r w:rsidR="006A4551">
        <w:rPr>
          <w:rFonts w:ascii="Garamond" w:hAnsi="Garamond" w:cs="Arial"/>
        </w:rPr>
        <w:t xml:space="preserve"> a </w:t>
      </w:r>
      <w:r w:rsidRPr="001F025D">
        <w:rPr>
          <w:rFonts w:ascii="Garamond" w:hAnsi="Garamond" w:cs="Arial"/>
        </w:rPr>
        <w:t xml:space="preserve"> rodzicem, określającej wzajemne prawa</w:t>
      </w:r>
      <w:r w:rsidR="006A4551">
        <w:rPr>
          <w:rFonts w:ascii="Garamond" w:hAnsi="Garamond" w:cs="Arial"/>
        </w:rPr>
        <w:t xml:space="preserve"> i </w:t>
      </w:r>
      <w:r w:rsidRPr="001F025D">
        <w:rPr>
          <w:rFonts w:ascii="Garamond" w:hAnsi="Garamond" w:cs="Arial"/>
        </w:rPr>
        <w:t>obowiązki stron stanowi załącznik do niniejszego zarządzenia.</w:t>
      </w:r>
    </w:p>
    <w:p w:rsidR="00C7435B" w:rsidRPr="00C7435B" w:rsidRDefault="00C7435B" w:rsidP="006A4551">
      <w:pPr>
        <w:pStyle w:val="Styl1"/>
        <w:numPr>
          <w:ilvl w:val="0"/>
          <w:numId w:val="3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 w:cs="Arial"/>
        </w:rPr>
        <w:t xml:space="preserve">Za zebranie od rodziców podpisanych umów użyczenia odpowiedzialny jest nauczyciel wychowawca, który po podpisaniu umowy, jeden jej egzemplarz przekazuje niezwłocznie </w:t>
      </w:r>
      <w:r w:rsidR="009F465E">
        <w:rPr>
          <w:rFonts w:ascii="Garamond" w:hAnsi="Garamond" w:cs="Arial"/>
        </w:rPr>
        <w:br/>
      </w:r>
      <w:r w:rsidRPr="00C7435B">
        <w:rPr>
          <w:rFonts w:ascii="Garamond" w:hAnsi="Garamond" w:cs="Arial"/>
        </w:rPr>
        <w:t>do biblioteki szkolnej.</w:t>
      </w:r>
    </w:p>
    <w:p w:rsidR="001F025D" w:rsidRDefault="00C7435B" w:rsidP="006A4551">
      <w:pPr>
        <w:pStyle w:val="Styl1"/>
        <w:numPr>
          <w:ilvl w:val="0"/>
          <w:numId w:val="3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C7435B">
        <w:rPr>
          <w:rFonts w:ascii="Garamond" w:hAnsi="Garamond" w:cs="Arial"/>
        </w:rPr>
        <w:t>Podręczniki są wypożyczane (użyczane ) uczniom</w:t>
      </w:r>
      <w:r w:rsidR="006A4551">
        <w:rPr>
          <w:rFonts w:ascii="Garamond" w:hAnsi="Garamond" w:cs="Arial"/>
        </w:rPr>
        <w:t xml:space="preserve"> w </w:t>
      </w:r>
      <w:r w:rsidRPr="00C7435B">
        <w:rPr>
          <w:rFonts w:ascii="Garamond" w:hAnsi="Garamond" w:cs="Arial"/>
        </w:rPr>
        <w:t>okresie dwóch tygodni, od dnia rozpoczęcia rocznych zajęć dydaktycznych</w:t>
      </w:r>
      <w:r w:rsidR="006A4551">
        <w:rPr>
          <w:rFonts w:ascii="Garamond" w:hAnsi="Garamond" w:cs="Arial"/>
        </w:rPr>
        <w:t xml:space="preserve"> w </w:t>
      </w:r>
      <w:r w:rsidRPr="00C7435B">
        <w:rPr>
          <w:rFonts w:ascii="Garamond" w:hAnsi="Garamond" w:cs="Arial"/>
        </w:rPr>
        <w:t>danym roku szkolnym. Wypożyczenie podręcznika może nastąpić także</w:t>
      </w:r>
      <w:r w:rsidR="006A4551">
        <w:rPr>
          <w:rFonts w:ascii="Garamond" w:hAnsi="Garamond" w:cs="Arial"/>
        </w:rPr>
        <w:t xml:space="preserve"> w </w:t>
      </w:r>
      <w:r w:rsidRPr="00C7435B">
        <w:rPr>
          <w:rFonts w:ascii="Garamond" w:hAnsi="Garamond" w:cs="Arial"/>
        </w:rPr>
        <w:t>innym terminie,</w:t>
      </w:r>
      <w:r w:rsidR="006A4551">
        <w:rPr>
          <w:rFonts w:ascii="Garamond" w:hAnsi="Garamond" w:cs="Arial"/>
        </w:rPr>
        <w:t xml:space="preserve"> w </w:t>
      </w:r>
      <w:r w:rsidRPr="00C7435B">
        <w:rPr>
          <w:rFonts w:ascii="Garamond" w:hAnsi="Garamond" w:cs="Arial"/>
        </w:rPr>
        <w:t>trakcie danego roku szkolnego.</w:t>
      </w:r>
    </w:p>
    <w:p w:rsidR="001F025D" w:rsidRPr="001F025D" w:rsidRDefault="00C7435B" w:rsidP="006A4551">
      <w:pPr>
        <w:pStyle w:val="Styl1"/>
        <w:numPr>
          <w:ilvl w:val="0"/>
          <w:numId w:val="3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1F025D">
        <w:rPr>
          <w:rFonts w:ascii="Garamond" w:hAnsi="Garamond" w:cs="Arial"/>
        </w:rPr>
        <w:t>Podręczniki wypożyczane są</w:t>
      </w:r>
      <w:r w:rsidR="006A4551">
        <w:rPr>
          <w:rFonts w:ascii="Garamond" w:hAnsi="Garamond" w:cs="Arial"/>
        </w:rPr>
        <w:t xml:space="preserve"> w </w:t>
      </w:r>
      <w:r w:rsidRPr="001F025D">
        <w:rPr>
          <w:rFonts w:ascii="Garamond" w:hAnsi="Garamond" w:cs="Arial"/>
        </w:rPr>
        <w:t>godzinach pracy biblioteki.</w:t>
      </w:r>
      <w:r w:rsidR="001F025D" w:rsidRPr="001F025D">
        <w:rPr>
          <w:rFonts w:ascii="Arial" w:hAnsi="Arial" w:cs="Arial"/>
        </w:rPr>
        <w:t xml:space="preserve"> </w:t>
      </w:r>
    </w:p>
    <w:p w:rsidR="001F025D" w:rsidRDefault="001F025D" w:rsidP="001F025D">
      <w:pPr>
        <w:pStyle w:val="Tekstpodstawowy"/>
        <w:spacing w:line="360" w:lineRule="auto"/>
        <w:ind w:left="360"/>
        <w:jc w:val="center"/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</w:pPr>
    </w:p>
    <w:p w:rsidR="001F025D" w:rsidRDefault="001F025D" w:rsidP="001F025D">
      <w:pPr>
        <w:pStyle w:val="Tekstpodstawowy"/>
        <w:spacing w:line="360" w:lineRule="auto"/>
        <w:ind w:left="360"/>
        <w:jc w:val="center"/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</w:pPr>
    </w:p>
    <w:p w:rsidR="001F025D" w:rsidRPr="00C7435B" w:rsidRDefault="001F025D" w:rsidP="001F025D">
      <w:pPr>
        <w:pStyle w:val="Tekstpodstawowy"/>
        <w:spacing w:line="360" w:lineRule="auto"/>
        <w:ind w:left="360"/>
        <w:jc w:val="center"/>
        <w:rPr>
          <w:rFonts w:ascii="Garamond" w:hAnsi="Garamond"/>
          <w:smallCaps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  <w:t>§ 5</w:t>
      </w:r>
    </w:p>
    <w:p w:rsidR="001F025D" w:rsidRPr="001F025D" w:rsidRDefault="001F025D" w:rsidP="001F025D">
      <w:pPr>
        <w:pStyle w:val="Tekstpodstawowy"/>
        <w:spacing w:line="360" w:lineRule="auto"/>
        <w:ind w:left="360"/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Style w:val="Pogrubienie"/>
          <w:rFonts w:ascii="Garamond" w:hAnsi="Garamond"/>
          <w:caps/>
          <w:sz w:val="24"/>
          <w:szCs w:val="24"/>
        </w:rPr>
        <w:t>zwrot</w:t>
      </w:r>
    </w:p>
    <w:p w:rsidR="001F025D" w:rsidRPr="005849E7" w:rsidRDefault="001F025D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>Po zakończeniu rocznych zajęć dydaktycznych uczniowie zwracają podręczniki do biblioteki szkolnej. Ich zwrot następuje</w:t>
      </w:r>
      <w:r w:rsidR="006A4551">
        <w:rPr>
          <w:rFonts w:ascii="Garamond" w:hAnsi="Garamond" w:cs="Arial"/>
        </w:rPr>
        <w:t xml:space="preserve"> w </w:t>
      </w:r>
      <w:r w:rsidRPr="005849E7">
        <w:rPr>
          <w:rFonts w:ascii="Garamond" w:hAnsi="Garamond" w:cs="Arial"/>
        </w:rPr>
        <w:t>okresie dwóch tygodni od zakończenia zajęć</w:t>
      </w:r>
      <w:r w:rsidR="006A4551">
        <w:rPr>
          <w:rFonts w:ascii="Garamond" w:hAnsi="Garamond" w:cs="Arial"/>
        </w:rPr>
        <w:t xml:space="preserve"> w </w:t>
      </w:r>
      <w:r w:rsidRPr="005849E7">
        <w:rPr>
          <w:rFonts w:ascii="Garamond" w:hAnsi="Garamond" w:cs="Arial"/>
        </w:rPr>
        <w:t>danym roku szkolnym.</w:t>
      </w:r>
    </w:p>
    <w:p w:rsidR="001F025D" w:rsidRPr="005849E7" w:rsidRDefault="001F025D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>Uczniowie przystępujący do egzaminów klasyfikacyjnych lub poprawkowych zwracają podręcznik</w:t>
      </w:r>
      <w:r w:rsidR="005849E7" w:rsidRPr="005849E7">
        <w:rPr>
          <w:rFonts w:ascii="Garamond" w:hAnsi="Garamond" w:cs="Arial"/>
        </w:rPr>
        <w:t>i</w:t>
      </w:r>
      <w:r w:rsidRPr="005849E7">
        <w:rPr>
          <w:rFonts w:ascii="Garamond" w:hAnsi="Garamond" w:cs="Arial"/>
        </w:rPr>
        <w:t xml:space="preserve"> nie później niż </w:t>
      </w:r>
      <w:r w:rsidR="005849E7" w:rsidRPr="005849E7">
        <w:rPr>
          <w:rFonts w:ascii="Garamond" w:hAnsi="Garamond" w:cs="Arial"/>
        </w:rPr>
        <w:t>do końca sierpnia danego roku.</w:t>
      </w:r>
    </w:p>
    <w:p w:rsidR="005849E7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 xml:space="preserve">W przypadku </w:t>
      </w:r>
      <w:r w:rsidRPr="005849E7">
        <w:rPr>
          <w:rFonts w:ascii="Garamond" w:hAnsi="Garamond"/>
          <w:color w:val="000000"/>
          <w:lang w:eastAsia="pl-PL"/>
        </w:rPr>
        <w:t>przejścia ucznia</w:t>
      </w:r>
      <w:r w:rsidR="006A4551">
        <w:rPr>
          <w:rFonts w:ascii="Garamond" w:hAnsi="Garamond"/>
          <w:color w:val="000000"/>
          <w:lang w:eastAsia="pl-PL"/>
        </w:rPr>
        <w:t xml:space="preserve"> z </w:t>
      </w:r>
      <w:r w:rsidRPr="005849E7">
        <w:rPr>
          <w:rFonts w:ascii="Garamond" w:hAnsi="Garamond"/>
          <w:color w:val="000000"/>
          <w:lang w:eastAsia="pl-PL"/>
        </w:rPr>
        <w:t>jednej szkoły do innej szkoły</w:t>
      </w:r>
      <w:r w:rsidR="006A4551">
        <w:rPr>
          <w:rFonts w:ascii="Garamond" w:hAnsi="Garamond"/>
          <w:color w:val="000000"/>
          <w:lang w:eastAsia="pl-PL"/>
        </w:rPr>
        <w:t xml:space="preserve"> w </w:t>
      </w:r>
      <w:r w:rsidRPr="005849E7">
        <w:rPr>
          <w:rFonts w:ascii="Garamond" w:hAnsi="Garamond"/>
          <w:color w:val="000000"/>
          <w:lang w:eastAsia="pl-PL"/>
        </w:rPr>
        <w:t xml:space="preserve">trakcie roku szkolnego uczeń odchodzący ze szkoły jest zobowiązany do zwrócenia wypożyczonych podręczników </w:t>
      </w:r>
      <w:r w:rsidR="009F465E">
        <w:rPr>
          <w:rFonts w:ascii="Garamond" w:hAnsi="Garamond"/>
          <w:color w:val="000000"/>
          <w:lang w:eastAsia="pl-PL"/>
        </w:rPr>
        <w:br/>
      </w:r>
      <w:r w:rsidRPr="005849E7">
        <w:rPr>
          <w:rFonts w:ascii="Garamond" w:hAnsi="Garamond"/>
          <w:color w:val="000000"/>
          <w:lang w:eastAsia="pl-PL"/>
        </w:rPr>
        <w:t xml:space="preserve">do biblioteki szkolnej przed przejściem do drugiej placówki. </w:t>
      </w:r>
    </w:p>
    <w:p w:rsidR="00C7435B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/>
          <w:color w:val="000000"/>
          <w:lang w:eastAsia="pl-PL"/>
        </w:rPr>
        <w:t>W przypadku</w:t>
      </w:r>
      <w:r w:rsidRPr="005849E7">
        <w:rPr>
          <w:rFonts w:ascii="Garamond" w:hAnsi="Garamond" w:cs="Arial"/>
        </w:rPr>
        <w:t xml:space="preserve"> </w:t>
      </w:r>
      <w:r w:rsidRPr="005849E7">
        <w:rPr>
          <w:rFonts w:ascii="Garamond" w:hAnsi="Garamond"/>
          <w:color w:val="000000"/>
          <w:lang w:eastAsia="pl-PL"/>
        </w:rPr>
        <w:t>przejścia</w:t>
      </w:r>
      <w:r w:rsidR="006A4551">
        <w:rPr>
          <w:rFonts w:ascii="Garamond" w:hAnsi="Garamond"/>
          <w:color w:val="000000"/>
          <w:lang w:eastAsia="pl-PL"/>
        </w:rPr>
        <w:t xml:space="preserve"> z </w:t>
      </w:r>
      <w:r w:rsidRPr="005849E7">
        <w:rPr>
          <w:rFonts w:ascii="Garamond" w:hAnsi="Garamond"/>
          <w:color w:val="000000"/>
          <w:lang w:eastAsia="pl-PL"/>
        </w:rPr>
        <w:t>jednej szkoły do innej szkoły</w:t>
      </w:r>
      <w:r w:rsidR="006A4551">
        <w:rPr>
          <w:rFonts w:ascii="Garamond" w:hAnsi="Garamond"/>
          <w:color w:val="000000"/>
          <w:lang w:eastAsia="pl-PL"/>
        </w:rPr>
        <w:t xml:space="preserve"> w </w:t>
      </w:r>
      <w:r w:rsidRPr="005849E7">
        <w:rPr>
          <w:rFonts w:ascii="Garamond" w:hAnsi="Garamond"/>
          <w:color w:val="000000"/>
          <w:lang w:eastAsia="pl-PL"/>
        </w:rPr>
        <w:t>trakcie roku szkolnego ucznia niepełnosprawnego, który został wyposażony</w:t>
      </w:r>
      <w:r w:rsidR="006A4551">
        <w:rPr>
          <w:rFonts w:ascii="Garamond" w:hAnsi="Garamond"/>
          <w:color w:val="000000"/>
          <w:lang w:eastAsia="pl-PL"/>
        </w:rPr>
        <w:t xml:space="preserve"> w </w:t>
      </w:r>
      <w:r w:rsidRPr="005849E7">
        <w:rPr>
          <w:rFonts w:ascii="Garamond" w:hAnsi="Garamond"/>
          <w:color w:val="000000"/>
          <w:lang w:eastAsia="pl-PL"/>
        </w:rPr>
        <w:t>podręczniki</w:t>
      </w:r>
      <w:r w:rsidR="006A4551">
        <w:rPr>
          <w:rFonts w:ascii="Garamond" w:hAnsi="Garamond"/>
          <w:color w:val="000000"/>
          <w:lang w:eastAsia="pl-PL"/>
        </w:rPr>
        <w:t xml:space="preserve"> i </w:t>
      </w:r>
      <w:r w:rsidRPr="005849E7">
        <w:rPr>
          <w:rFonts w:ascii="Garamond" w:hAnsi="Garamond"/>
          <w:color w:val="000000"/>
          <w:lang w:eastAsia="pl-PL"/>
        </w:rPr>
        <w:t>materiały edukacyjne dostosowane do jego potrzeb</w:t>
      </w:r>
      <w:r w:rsidR="006A4551">
        <w:rPr>
          <w:rFonts w:ascii="Garamond" w:hAnsi="Garamond"/>
          <w:color w:val="000000"/>
          <w:lang w:eastAsia="pl-PL"/>
        </w:rPr>
        <w:t xml:space="preserve"> i </w:t>
      </w:r>
      <w:r w:rsidRPr="005849E7">
        <w:rPr>
          <w:rFonts w:ascii="Garamond" w:hAnsi="Garamond"/>
          <w:color w:val="000000"/>
          <w:lang w:eastAsia="pl-PL"/>
        </w:rPr>
        <w:t xml:space="preserve">możliwości psychofizycznych - uczeń nie oddaje tychże </w:t>
      </w:r>
      <w:r w:rsidRPr="005849E7">
        <w:rPr>
          <w:rFonts w:ascii="Garamond" w:hAnsi="Garamond"/>
          <w:color w:val="000000"/>
          <w:lang w:eastAsia="pl-PL"/>
        </w:rPr>
        <w:lastRenderedPageBreak/>
        <w:t>dokumentów</w:t>
      </w:r>
      <w:r w:rsidR="006A4551">
        <w:rPr>
          <w:rFonts w:ascii="Garamond" w:hAnsi="Garamond"/>
          <w:color w:val="000000"/>
          <w:lang w:eastAsia="pl-PL"/>
        </w:rPr>
        <w:t xml:space="preserve"> w </w:t>
      </w:r>
      <w:r w:rsidRPr="005849E7">
        <w:rPr>
          <w:rFonts w:ascii="Garamond" w:hAnsi="Garamond"/>
          <w:color w:val="000000"/>
          <w:lang w:eastAsia="pl-PL"/>
        </w:rPr>
        <w:t xml:space="preserve">szkole macierzystej, </w:t>
      </w:r>
      <w:r w:rsidRPr="005849E7">
        <w:rPr>
          <w:rFonts w:ascii="Garamond" w:eastAsia="Times New Roman" w:hAnsi="Garamond"/>
          <w:lang w:eastAsia="pl-PL"/>
        </w:rPr>
        <w:t>ale kontynuuje naukę</w:t>
      </w:r>
      <w:r w:rsidR="006A4551">
        <w:rPr>
          <w:rFonts w:ascii="Garamond" w:eastAsia="Times New Roman" w:hAnsi="Garamond"/>
          <w:lang w:eastAsia="pl-PL"/>
        </w:rPr>
        <w:t xml:space="preserve"> w </w:t>
      </w:r>
      <w:r w:rsidRPr="005849E7">
        <w:rPr>
          <w:rFonts w:ascii="Garamond" w:eastAsia="Times New Roman" w:hAnsi="Garamond"/>
          <w:lang w:eastAsia="pl-PL"/>
        </w:rPr>
        <w:t>nowej placówce,</w:t>
      </w:r>
      <w:r w:rsidR="006A4551">
        <w:rPr>
          <w:rFonts w:ascii="Garamond" w:eastAsia="Times New Roman" w:hAnsi="Garamond"/>
          <w:lang w:eastAsia="pl-PL"/>
        </w:rPr>
        <w:t xml:space="preserve"> a </w:t>
      </w:r>
      <w:r w:rsidRPr="005849E7">
        <w:rPr>
          <w:rFonts w:ascii="Garamond" w:eastAsia="Times New Roman" w:hAnsi="Garamond"/>
          <w:lang w:eastAsia="pl-PL"/>
        </w:rPr>
        <w:t>wypożyczone dokumenty stają się własnością organu prowadzącego nową szkołę. Szkoła macierzysta wraz</w:t>
      </w:r>
      <w:r w:rsidR="006A4551">
        <w:rPr>
          <w:rFonts w:ascii="Garamond" w:eastAsia="Times New Roman" w:hAnsi="Garamond"/>
          <w:lang w:eastAsia="pl-PL"/>
        </w:rPr>
        <w:t xml:space="preserve"> z </w:t>
      </w:r>
      <w:r w:rsidRPr="005849E7">
        <w:rPr>
          <w:rFonts w:ascii="Garamond" w:eastAsia="Times New Roman" w:hAnsi="Garamond"/>
          <w:lang w:eastAsia="pl-PL"/>
        </w:rPr>
        <w:t>wydaniem arkusza ocen przekazuje szkole,</w:t>
      </w:r>
      <w:r w:rsidR="006A4551">
        <w:rPr>
          <w:rFonts w:ascii="Garamond" w:eastAsia="Times New Roman" w:hAnsi="Garamond"/>
          <w:lang w:eastAsia="pl-PL"/>
        </w:rPr>
        <w:t xml:space="preserve"> w </w:t>
      </w:r>
      <w:r w:rsidRPr="005849E7">
        <w:rPr>
          <w:rFonts w:ascii="Garamond" w:eastAsia="Times New Roman" w:hAnsi="Garamond"/>
          <w:lang w:eastAsia="pl-PL"/>
        </w:rPr>
        <w:t xml:space="preserve">której uczeń kontynuuje naukę biblioteczny protokół </w:t>
      </w:r>
      <w:proofErr w:type="spellStart"/>
      <w:r w:rsidRPr="005849E7">
        <w:rPr>
          <w:rFonts w:ascii="Garamond" w:eastAsia="Times New Roman" w:hAnsi="Garamond"/>
          <w:lang w:eastAsia="pl-PL"/>
        </w:rPr>
        <w:t>zdawaczo</w:t>
      </w:r>
      <w:proofErr w:type="spellEnd"/>
      <w:r w:rsidRPr="005849E7">
        <w:rPr>
          <w:rFonts w:ascii="Garamond" w:eastAsia="Times New Roman" w:hAnsi="Garamond"/>
          <w:lang w:eastAsia="pl-PL"/>
        </w:rPr>
        <w:t>-odbiorczy o przekazaniu materiałów bibliotecznych. Przekazane zbiory stanowią własność organu prowadzącego szkołę, do której uczeń przechodzi.</w:t>
      </w:r>
    </w:p>
    <w:p w:rsidR="005849E7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>Nadzór nad realizacją zadania, o którym mowa</w:t>
      </w:r>
      <w:r w:rsidR="006A4551">
        <w:rPr>
          <w:rFonts w:ascii="Garamond" w:hAnsi="Garamond" w:cs="Arial"/>
        </w:rPr>
        <w:t xml:space="preserve"> w </w:t>
      </w:r>
      <w:r w:rsidRPr="005849E7">
        <w:rPr>
          <w:rFonts w:ascii="Garamond" w:hAnsi="Garamond" w:cs="Arial"/>
        </w:rPr>
        <w:t>ust.3</w:t>
      </w:r>
      <w:r w:rsidR="006A4551">
        <w:rPr>
          <w:rFonts w:ascii="Garamond" w:hAnsi="Garamond" w:cs="Arial"/>
        </w:rPr>
        <w:t xml:space="preserve"> i </w:t>
      </w:r>
      <w:r w:rsidRPr="005849E7">
        <w:rPr>
          <w:rFonts w:ascii="Garamond" w:hAnsi="Garamond" w:cs="Arial"/>
        </w:rPr>
        <w:t>4, wykonuje nauczyciel wychowawca ucznia oraz nauczyciel – bibliotekarz biblioteki szkolnej.</w:t>
      </w:r>
    </w:p>
    <w:p w:rsidR="005849E7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 xml:space="preserve">Podczas dokonywania zwrotu podręcznika do biblioteki szkolnej nauczyciele, o których mowa </w:t>
      </w:r>
      <w:r w:rsidR="009F465E">
        <w:rPr>
          <w:rFonts w:ascii="Garamond" w:hAnsi="Garamond" w:cs="Arial"/>
        </w:rPr>
        <w:br/>
      </w:r>
      <w:r w:rsidRPr="005849E7">
        <w:rPr>
          <w:rFonts w:ascii="Garamond" w:hAnsi="Garamond" w:cs="Arial"/>
        </w:rPr>
        <w:t>w ust.5, dokonują oględzin podręcznika</w:t>
      </w:r>
      <w:r w:rsidR="006A4551">
        <w:rPr>
          <w:rFonts w:ascii="Garamond" w:hAnsi="Garamond" w:cs="Arial"/>
        </w:rPr>
        <w:t xml:space="preserve"> i </w:t>
      </w:r>
      <w:r w:rsidRPr="005849E7">
        <w:rPr>
          <w:rFonts w:ascii="Garamond" w:hAnsi="Garamond" w:cs="Arial"/>
        </w:rPr>
        <w:t>określają stopień jego zużycia.</w:t>
      </w:r>
    </w:p>
    <w:p w:rsidR="005849E7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 xml:space="preserve">W przypadku zgubienia podręcznika, znacznego zużycia bądź jego zniszczenia, rodzice </w:t>
      </w:r>
      <w:r w:rsidR="009F465E">
        <w:rPr>
          <w:rFonts w:ascii="Garamond" w:hAnsi="Garamond" w:cs="Arial"/>
        </w:rPr>
        <w:br/>
      </w:r>
      <w:r w:rsidRPr="005849E7">
        <w:rPr>
          <w:rFonts w:ascii="Garamond" w:hAnsi="Garamond" w:cs="Arial"/>
        </w:rPr>
        <w:t xml:space="preserve">są zobowiązani do zwrotu kosztów zakupu nowego podręcznika. Wpłaty dokonuje się na konto szkoły. </w:t>
      </w:r>
    </w:p>
    <w:p w:rsidR="005849E7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/>
        </w:rPr>
        <w:t>Kwota zwrotu, o której mowa</w:t>
      </w:r>
      <w:r w:rsidR="006A4551">
        <w:rPr>
          <w:rFonts w:ascii="Garamond" w:hAnsi="Garamond"/>
        </w:rPr>
        <w:t xml:space="preserve"> w </w:t>
      </w:r>
      <w:r w:rsidRPr="005849E7">
        <w:rPr>
          <w:rFonts w:ascii="Garamond" w:hAnsi="Garamond"/>
        </w:rPr>
        <w:t>ust. 7, stanowi dochód budżetu państwa.</w:t>
      </w:r>
    </w:p>
    <w:p w:rsidR="005849E7" w:rsidRPr="005849E7" w:rsidRDefault="005849E7" w:rsidP="006A4551">
      <w:pPr>
        <w:pStyle w:val="Styl1"/>
        <w:numPr>
          <w:ilvl w:val="0"/>
          <w:numId w:val="10"/>
        </w:numPr>
        <w:tabs>
          <w:tab w:val="left" w:pos="426"/>
        </w:tabs>
        <w:spacing w:line="360" w:lineRule="auto"/>
        <w:ind w:left="709" w:hanging="283"/>
        <w:jc w:val="both"/>
        <w:rPr>
          <w:rFonts w:ascii="Garamond" w:hAnsi="Garamond" w:cs="Arial"/>
        </w:rPr>
      </w:pPr>
      <w:r w:rsidRPr="005849E7">
        <w:rPr>
          <w:rFonts w:ascii="Garamond" w:hAnsi="Garamond" w:cs="Arial"/>
        </w:rPr>
        <w:t>Przepis ust. 7 nie ma zastosowania,</w:t>
      </w:r>
      <w:r w:rsidR="006A4551">
        <w:rPr>
          <w:rFonts w:ascii="Garamond" w:hAnsi="Garamond" w:cs="Arial"/>
        </w:rPr>
        <w:t xml:space="preserve"> w </w:t>
      </w:r>
      <w:r w:rsidRPr="005849E7">
        <w:rPr>
          <w:rFonts w:ascii="Garamond" w:hAnsi="Garamond" w:cs="Arial"/>
        </w:rPr>
        <w:t>przypadku zwrotu podręcznika po jego trzyletnim użytkowaniu.</w:t>
      </w:r>
    </w:p>
    <w:p w:rsidR="005849E7" w:rsidRPr="005849E7" w:rsidRDefault="005849E7" w:rsidP="005849E7">
      <w:pPr>
        <w:pStyle w:val="Styl1"/>
        <w:numPr>
          <w:ilvl w:val="0"/>
          <w:numId w:val="0"/>
        </w:numPr>
        <w:tabs>
          <w:tab w:val="left" w:pos="426"/>
        </w:tabs>
        <w:spacing w:line="360" w:lineRule="auto"/>
        <w:ind w:left="360"/>
        <w:jc w:val="both"/>
        <w:rPr>
          <w:rFonts w:ascii="Garamond" w:hAnsi="Garamond" w:cs="Arial"/>
        </w:rPr>
      </w:pPr>
    </w:p>
    <w:p w:rsidR="005849E7" w:rsidRDefault="005849E7" w:rsidP="00FA7BB1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5849E7" w:rsidRPr="00C7435B" w:rsidRDefault="005849E7" w:rsidP="005849E7">
      <w:pPr>
        <w:pStyle w:val="Tekstpodstawowy"/>
        <w:spacing w:line="360" w:lineRule="auto"/>
        <w:ind w:left="360"/>
        <w:jc w:val="center"/>
        <w:rPr>
          <w:rFonts w:ascii="Garamond" w:hAnsi="Garamond"/>
          <w:smallCaps/>
          <w:sz w:val="24"/>
          <w:szCs w:val="24"/>
        </w:rPr>
      </w:pPr>
      <w:r>
        <w:rPr>
          <w:rStyle w:val="Pogrubienie"/>
          <w:rFonts w:ascii="Garamond" w:hAnsi="Garamond"/>
          <w:b w:val="0"/>
          <w:bCs w:val="0"/>
          <w:smallCaps/>
          <w:sz w:val="24"/>
          <w:szCs w:val="24"/>
        </w:rPr>
        <w:t>§ 7</w:t>
      </w:r>
    </w:p>
    <w:p w:rsidR="005849E7" w:rsidRDefault="005849E7" w:rsidP="005849E7">
      <w:pPr>
        <w:pStyle w:val="Tekstpodstawowy"/>
        <w:spacing w:line="360" w:lineRule="auto"/>
        <w:ind w:left="360"/>
        <w:jc w:val="center"/>
        <w:rPr>
          <w:rStyle w:val="Pogrubienie"/>
          <w:rFonts w:ascii="Garamond" w:hAnsi="Garamond"/>
          <w:caps/>
          <w:sz w:val="24"/>
          <w:szCs w:val="24"/>
        </w:rPr>
      </w:pPr>
      <w:r>
        <w:rPr>
          <w:rStyle w:val="Pogrubienie"/>
          <w:rFonts w:ascii="Garamond" w:hAnsi="Garamond"/>
          <w:caps/>
          <w:sz w:val="24"/>
          <w:szCs w:val="24"/>
        </w:rPr>
        <w:t>postanowienia końcowe</w:t>
      </w:r>
    </w:p>
    <w:p w:rsidR="00B34854" w:rsidRPr="00B34854" w:rsidRDefault="00B34854" w:rsidP="006A4551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Uczniowie mają obowiązek używania podręcznika zgodnie</w:t>
      </w:r>
      <w:r w:rsidR="006A4551">
        <w:rPr>
          <w:rFonts w:ascii="Garamond" w:hAnsi="Garamond" w:cs="Arial"/>
          <w:sz w:val="24"/>
          <w:szCs w:val="24"/>
        </w:rPr>
        <w:t xml:space="preserve"> z </w:t>
      </w:r>
      <w:r w:rsidRPr="00B34854">
        <w:rPr>
          <w:rFonts w:ascii="Garamond" w:hAnsi="Garamond" w:cs="Arial"/>
          <w:sz w:val="24"/>
          <w:szCs w:val="24"/>
        </w:rPr>
        <w:t>jego przeznaczeniem, zachowania troski o jego walor użytkowy</w:t>
      </w:r>
      <w:r w:rsidR="006A4551">
        <w:rPr>
          <w:rFonts w:ascii="Garamond" w:hAnsi="Garamond" w:cs="Arial"/>
          <w:sz w:val="24"/>
          <w:szCs w:val="24"/>
        </w:rPr>
        <w:t xml:space="preserve"> i </w:t>
      </w:r>
      <w:r w:rsidRPr="00B34854">
        <w:rPr>
          <w:rFonts w:ascii="Garamond" w:hAnsi="Garamond" w:cs="Arial"/>
          <w:sz w:val="24"/>
          <w:szCs w:val="24"/>
        </w:rPr>
        <w:t>estetyczny, chronienia go przed zniszczeniem bądź zagubieniem.</w:t>
      </w:r>
    </w:p>
    <w:p w:rsidR="00B34854" w:rsidRPr="00B34854" w:rsidRDefault="00B34854" w:rsidP="006A4551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W przypadku zniszczenia lub zagubienia podręcznika uczeń lub jego rodzic zobowiązany jest poinformować nauczyciela wychowawcę</w:t>
      </w:r>
      <w:r w:rsidR="006A4551">
        <w:rPr>
          <w:rFonts w:ascii="Garamond" w:hAnsi="Garamond" w:cs="Arial"/>
          <w:sz w:val="24"/>
          <w:szCs w:val="24"/>
        </w:rPr>
        <w:t xml:space="preserve"> i </w:t>
      </w:r>
      <w:r w:rsidRPr="00B34854">
        <w:rPr>
          <w:rFonts w:ascii="Garamond" w:hAnsi="Garamond" w:cs="Arial"/>
          <w:sz w:val="24"/>
          <w:szCs w:val="24"/>
        </w:rPr>
        <w:t>nauczyciela – bibliotekarza biblioteki szkolnej.</w:t>
      </w:r>
    </w:p>
    <w:p w:rsidR="00B34854" w:rsidRPr="00B34854" w:rsidRDefault="00B34854" w:rsidP="006A4551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Zobowiązuje się nauczycieli wychowawców do zapoznania uczniów</w:t>
      </w:r>
      <w:r w:rsidR="006A4551">
        <w:rPr>
          <w:rFonts w:ascii="Garamond" w:hAnsi="Garamond" w:cs="Arial"/>
          <w:sz w:val="24"/>
          <w:szCs w:val="24"/>
        </w:rPr>
        <w:t xml:space="preserve"> i </w:t>
      </w:r>
      <w:r w:rsidRPr="00B34854">
        <w:rPr>
          <w:rFonts w:ascii="Garamond" w:hAnsi="Garamond" w:cs="Arial"/>
          <w:sz w:val="24"/>
          <w:szCs w:val="24"/>
        </w:rPr>
        <w:t>ich rodziców</w:t>
      </w:r>
      <w:r w:rsidR="006A4551">
        <w:rPr>
          <w:rFonts w:ascii="Garamond" w:hAnsi="Garamond" w:cs="Arial"/>
          <w:sz w:val="24"/>
          <w:szCs w:val="24"/>
        </w:rPr>
        <w:t xml:space="preserve"> z </w:t>
      </w:r>
      <w:r w:rsidRPr="00B34854">
        <w:rPr>
          <w:rFonts w:ascii="Garamond" w:hAnsi="Garamond" w:cs="Arial"/>
          <w:sz w:val="24"/>
          <w:szCs w:val="24"/>
        </w:rPr>
        <w:t>niniejszą Procedurą</w:t>
      </w:r>
    </w:p>
    <w:p w:rsidR="00B34854" w:rsidRPr="00B34854" w:rsidRDefault="00B34854" w:rsidP="006A4551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Procedurę stosuje się do:</w:t>
      </w:r>
    </w:p>
    <w:p w:rsidR="00B34854" w:rsidRPr="00B34854" w:rsidRDefault="00B34854" w:rsidP="006A4551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uczniów klas</w:t>
      </w:r>
      <w:r w:rsidR="00FD5B58">
        <w:rPr>
          <w:rFonts w:ascii="Garamond" w:hAnsi="Garamond" w:cs="Arial"/>
          <w:sz w:val="24"/>
          <w:szCs w:val="24"/>
        </w:rPr>
        <w:t xml:space="preserve"> I</w:t>
      </w:r>
      <w:r w:rsidR="006A4551">
        <w:rPr>
          <w:rFonts w:ascii="Garamond" w:hAnsi="Garamond" w:cs="Arial"/>
          <w:sz w:val="24"/>
          <w:szCs w:val="24"/>
        </w:rPr>
        <w:t> </w:t>
      </w:r>
      <w:r w:rsidRPr="00B34854">
        <w:rPr>
          <w:rFonts w:ascii="Garamond" w:hAnsi="Garamond" w:cs="Arial"/>
          <w:sz w:val="24"/>
          <w:szCs w:val="24"/>
        </w:rPr>
        <w:t>gimnazjum–</w:t>
      </w:r>
      <w:r w:rsidR="006A4551">
        <w:rPr>
          <w:rFonts w:ascii="Garamond" w:hAnsi="Garamond" w:cs="Arial"/>
          <w:sz w:val="24"/>
          <w:szCs w:val="24"/>
        </w:rPr>
        <w:t xml:space="preserve"> w </w:t>
      </w:r>
      <w:r w:rsidRPr="00B34854">
        <w:rPr>
          <w:rFonts w:ascii="Garamond" w:hAnsi="Garamond" w:cs="Arial"/>
          <w:sz w:val="24"/>
          <w:szCs w:val="24"/>
        </w:rPr>
        <w:t>roku szkolnym 2015/2016;</w:t>
      </w:r>
    </w:p>
    <w:p w:rsidR="00B34854" w:rsidRPr="00B34854" w:rsidRDefault="00B34854" w:rsidP="006A4551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uczniów klas II gimnazjum –</w:t>
      </w:r>
      <w:r w:rsidR="006A4551">
        <w:rPr>
          <w:rFonts w:ascii="Garamond" w:hAnsi="Garamond" w:cs="Arial"/>
          <w:sz w:val="24"/>
          <w:szCs w:val="24"/>
        </w:rPr>
        <w:t xml:space="preserve"> w </w:t>
      </w:r>
      <w:r w:rsidRPr="00B34854">
        <w:rPr>
          <w:rFonts w:ascii="Garamond" w:hAnsi="Garamond" w:cs="Arial"/>
          <w:sz w:val="24"/>
          <w:szCs w:val="24"/>
        </w:rPr>
        <w:t>roku szkolnym 2016/2017;</w:t>
      </w:r>
    </w:p>
    <w:p w:rsidR="00B34854" w:rsidRPr="00B34854" w:rsidRDefault="00B34854" w:rsidP="006A4551">
      <w:pPr>
        <w:pStyle w:val="Akapitzlist"/>
        <w:numPr>
          <w:ilvl w:val="0"/>
          <w:numId w:val="1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B34854">
        <w:rPr>
          <w:rFonts w:ascii="Garamond" w:hAnsi="Garamond" w:cs="Arial"/>
          <w:sz w:val="24"/>
          <w:szCs w:val="24"/>
        </w:rPr>
        <w:t>uczniów klas I</w:t>
      </w:r>
      <w:r w:rsidR="00FD5B58">
        <w:rPr>
          <w:rFonts w:ascii="Garamond" w:hAnsi="Garamond" w:cs="Arial"/>
          <w:sz w:val="24"/>
          <w:szCs w:val="24"/>
        </w:rPr>
        <w:t>I</w:t>
      </w:r>
      <w:r w:rsidRPr="00B34854">
        <w:rPr>
          <w:rFonts w:ascii="Garamond" w:hAnsi="Garamond" w:cs="Arial"/>
          <w:sz w:val="24"/>
          <w:szCs w:val="24"/>
        </w:rPr>
        <w:t>I gimnazjum –</w:t>
      </w:r>
      <w:r w:rsidR="006A4551">
        <w:rPr>
          <w:rFonts w:ascii="Garamond" w:hAnsi="Garamond" w:cs="Arial"/>
          <w:sz w:val="24"/>
          <w:szCs w:val="24"/>
        </w:rPr>
        <w:t xml:space="preserve"> w </w:t>
      </w:r>
      <w:r w:rsidRPr="00B34854">
        <w:rPr>
          <w:rFonts w:ascii="Garamond" w:hAnsi="Garamond" w:cs="Arial"/>
          <w:sz w:val="24"/>
          <w:szCs w:val="24"/>
        </w:rPr>
        <w:t>roku szkolnym 2017/2018;</w:t>
      </w:r>
    </w:p>
    <w:p w:rsidR="005849E7" w:rsidRDefault="005849E7" w:rsidP="00FA7BB1">
      <w:pPr>
        <w:spacing w:line="360" w:lineRule="auto"/>
        <w:rPr>
          <w:rFonts w:ascii="Garamond" w:hAnsi="Garamond"/>
          <w:b/>
          <w:sz w:val="24"/>
          <w:szCs w:val="24"/>
        </w:rPr>
        <w:sectPr w:rsidR="005849E7" w:rsidSect="00C04E97">
          <w:type w:val="continuous"/>
          <w:pgSz w:w="11906" w:h="16838"/>
          <w:pgMar w:top="1418" w:right="1134" w:bottom="1418" w:left="1418" w:header="709" w:footer="851" w:gutter="0"/>
          <w:cols w:space="708"/>
          <w:docGrid w:linePitch="600" w:charSpace="40960"/>
        </w:sectPr>
      </w:pPr>
    </w:p>
    <w:p w:rsidR="00B34854" w:rsidRPr="00B34854" w:rsidRDefault="00B76E4F" w:rsidP="004062B6">
      <w:pPr>
        <w:spacing w:line="360" w:lineRule="auto"/>
        <w:rPr>
          <w:rFonts w:ascii="Garamond" w:hAnsi="Garamond"/>
          <w:b/>
          <w:sz w:val="24"/>
          <w:szCs w:val="24"/>
        </w:rPr>
      </w:pPr>
      <w:r w:rsidRPr="002C6356">
        <w:rPr>
          <w:rFonts w:ascii="Garamond" w:hAnsi="Garamond"/>
          <w:b/>
          <w:sz w:val="24"/>
          <w:szCs w:val="24"/>
        </w:rPr>
        <w:lastRenderedPageBreak/>
        <w:t>Załącznik nr 1</w:t>
      </w:r>
    </w:p>
    <w:p w:rsidR="00B34854" w:rsidRPr="00B34854" w:rsidRDefault="00B34854" w:rsidP="00B34854">
      <w:pPr>
        <w:pStyle w:val="Tekstpodstawowy3"/>
        <w:rPr>
          <w:rFonts w:ascii="Garamond" w:hAnsi="Garamond" w:cs="Arial"/>
          <w:b/>
          <w:smallCaps/>
          <w:sz w:val="28"/>
          <w:szCs w:val="20"/>
        </w:rPr>
      </w:pPr>
    </w:p>
    <w:p w:rsidR="00B34854" w:rsidRPr="00B34854" w:rsidRDefault="00B34854" w:rsidP="00B34854">
      <w:pPr>
        <w:pStyle w:val="Tekstpodstawowy3"/>
        <w:jc w:val="center"/>
        <w:rPr>
          <w:rFonts w:ascii="Garamond" w:hAnsi="Garamond" w:cs="Arial"/>
          <w:b/>
          <w:smallCaps/>
          <w:sz w:val="28"/>
          <w:szCs w:val="20"/>
        </w:rPr>
      </w:pPr>
      <w:r w:rsidRPr="00B34854">
        <w:rPr>
          <w:rFonts w:ascii="Garamond" w:hAnsi="Garamond" w:cs="Arial"/>
          <w:b/>
          <w:smallCaps/>
          <w:sz w:val="28"/>
          <w:szCs w:val="20"/>
        </w:rPr>
        <w:t>Umowa użyczenia</w:t>
      </w:r>
    </w:p>
    <w:p w:rsidR="00B34854" w:rsidRPr="00B34854" w:rsidRDefault="00B34854" w:rsidP="00B34854">
      <w:pPr>
        <w:pStyle w:val="Tekstpodstawowy3"/>
        <w:rPr>
          <w:rFonts w:ascii="Garamond" w:hAnsi="Garamond" w:cs="Arial"/>
          <w:smallCaps/>
          <w:sz w:val="20"/>
          <w:szCs w:val="20"/>
        </w:rPr>
      </w:pPr>
    </w:p>
    <w:p w:rsidR="00B34854" w:rsidRPr="00B34854" w:rsidRDefault="00B34854" w:rsidP="00B34854">
      <w:pPr>
        <w:pStyle w:val="Tekstpodstawowy3"/>
        <w:jc w:val="center"/>
        <w:rPr>
          <w:rFonts w:ascii="Garamond" w:hAnsi="Garamond" w:cs="Arial"/>
          <w:b/>
          <w:smallCaps/>
          <w:sz w:val="28"/>
          <w:szCs w:val="20"/>
        </w:rPr>
      </w:pPr>
    </w:p>
    <w:p w:rsidR="00B34854" w:rsidRPr="00B34854" w:rsidRDefault="00B34854" w:rsidP="00B34854">
      <w:pPr>
        <w:pStyle w:val="Tekstpodstawowy3"/>
        <w:jc w:val="center"/>
        <w:rPr>
          <w:rFonts w:ascii="Garamond" w:hAnsi="Garamond" w:cs="Arial"/>
          <w:b/>
          <w:smallCaps/>
          <w:sz w:val="28"/>
          <w:szCs w:val="20"/>
        </w:rPr>
      </w:pP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Zawarta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Dąbrowie Górniczej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dniu ........................, pomiędzy:</w:t>
      </w:r>
    </w:p>
    <w:p w:rsidR="00B34854" w:rsidRPr="00B34854" w:rsidRDefault="00B34854" w:rsidP="001D730C">
      <w:pPr>
        <w:numPr>
          <w:ilvl w:val="0"/>
          <w:numId w:val="13"/>
        </w:numPr>
        <w:suppressAutoHyphens w:val="0"/>
        <w:spacing w:after="200"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Zespołem Szkół Sportowych im. Polskich Oli</w:t>
      </w:r>
      <w:r w:rsidR="009F465E">
        <w:rPr>
          <w:rFonts w:ascii="Garamond" w:hAnsi="Garamond" w:cs="Arial"/>
          <w:sz w:val="24"/>
        </w:rPr>
        <w:t>mpijczyków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Dąbrowie Górniczej</w:t>
      </w:r>
      <w:r w:rsidRPr="00B34854">
        <w:rPr>
          <w:rFonts w:ascii="Garamond" w:hAnsi="Garamond" w:cs="Arial"/>
          <w:sz w:val="24"/>
        </w:rPr>
        <w:t xml:space="preserve">, zwanej dalej „Użyczającym”, 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 xml:space="preserve">imieniu, której działa </w:t>
      </w:r>
      <w:r w:rsidR="006A4551">
        <w:rPr>
          <w:rFonts w:ascii="Garamond" w:hAnsi="Garamond" w:cs="Arial"/>
          <w:sz w:val="24"/>
        </w:rPr>
        <w:t>…………………….</w:t>
      </w:r>
      <w:r w:rsidRPr="00B34854">
        <w:rPr>
          <w:rFonts w:ascii="Garamond" w:hAnsi="Garamond" w:cs="Arial"/>
          <w:sz w:val="24"/>
        </w:rPr>
        <w:t xml:space="preserve"> - dyrektor szkoły, a</w:t>
      </w:r>
    </w:p>
    <w:p w:rsidR="00B34854" w:rsidRPr="00B34854" w:rsidRDefault="00B34854" w:rsidP="001D730C">
      <w:pPr>
        <w:numPr>
          <w:ilvl w:val="0"/>
          <w:numId w:val="13"/>
        </w:numPr>
        <w:suppressAutoHyphens w:val="0"/>
        <w:spacing w:after="200"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.................................................................................... zwanym dalej „Biorącym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użyczenie” zamieszkałym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.................................................................................................................,</w:t>
      </w:r>
    </w:p>
    <w:p w:rsidR="00B34854" w:rsidRPr="00B34854" w:rsidRDefault="00B34854" w:rsidP="00B34854">
      <w:pPr>
        <w:spacing w:line="360" w:lineRule="auto"/>
        <w:ind w:left="360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rodzicem/opiekunem prawnym .............................................. – ucznia klasy</w:t>
      </w:r>
      <w:r w:rsidR="006A4551">
        <w:rPr>
          <w:rFonts w:ascii="Garamond" w:hAnsi="Garamond" w:cs="Arial"/>
          <w:sz w:val="24"/>
        </w:rPr>
        <w:t xml:space="preserve"> i </w:t>
      </w:r>
      <w:r w:rsidRPr="00B34854">
        <w:rPr>
          <w:rFonts w:ascii="Garamond" w:hAnsi="Garamond" w:cs="Arial"/>
          <w:sz w:val="24"/>
        </w:rPr>
        <w:t xml:space="preserve">Gimnazjum </w:t>
      </w:r>
      <w:r>
        <w:rPr>
          <w:rFonts w:ascii="Garamond" w:hAnsi="Garamond" w:cs="Arial"/>
          <w:sz w:val="24"/>
        </w:rPr>
        <w:br/>
      </w:r>
      <w:r w:rsidRPr="00B34854">
        <w:rPr>
          <w:rFonts w:ascii="Garamond" w:hAnsi="Garamond" w:cs="Arial"/>
          <w:sz w:val="24"/>
        </w:rPr>
        <w:t>z Oddziałami Sportowymi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Zespole</w:t>
      </w:r>
      <w:r w:rsidRPr="00B34854">
        <w:rPr>
          <w:rFonts w:ascii="Garamond" w:hAnsi="Garamond" w:cs="Arial"/>
          <w:sz w:val="24"/>
        </w:rPr>
        <w:t xml:space="preserve"> Szkół Sportowych im. Polskich Olimpijczyków </w:t>
      </w:r>
      <w:r w:rsidR="009F465E">
        <w:rPr>
          <w:rFonts w:ascii="Garamond" w:hAnsi="Garamond" w:cs="Arial"/>
          <w:sz w:val="24"/>
        </w:rPr>
        <w:br/>
      </w:r>
      <w:r w:rsidRPr="00B34854">
        <w:rPr>
          <w:rFonts w:ascii="Garamond" w:hAnsi="Garamond" w:cs="Arial"/>
          <w:sz w:val="24"/>
        </w:rPr>
        <w:t>w Dąbrowie Górniczej</w:t>
      </w:r>
    </w:p>
    <w:p w:rsidR="00B34854" w:rsidRDefault="00B34854" w:rsidP="00B34854">
      <w:pPr>
        <w:spacing w:line="360" w:lineRule="auto"/>
        <w:ind w:left="360"/>
        <w:jc w:val="center"/>
        <w:rPr>
          <w:rFonts w:ascii="Garamond" w:hAnsi="Garamond" w:cs="Arial"/>
          <w:sz w:val="24"/>
        </w:rPr>
      </w:pPr>
    </w:p>
    <w:p w:rsidR="00B34854" w:rsidRPr="00B34854" w:rsidRDefault="00B34854" w:rsidP="00B34854">
      <w:pPr>
        <w:spacing w:line="360" w:lineRule="auto"/>
        <w:ind w:left="360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1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/>
          <w:sz w:val="24"/>
        </w:rPr>
      </w:pPr>
      <w:r w:rsidRPr="00B34854">
        <w:rPr>
          <w:rFonts w:ascii="Garamond" w:hAnsi="Garamond" w:cs="Arial"/>
          <w:sz w:val="24"/>
        </w:rPr>
        <w:t xml:space="preserve">Przedmiotem użyczenia </w:t>
      </w:r>
      <w:r>
        <w:rPr>
          <w:rFonts w:ascii="Garamond" w:hAnsi="Garamond" w:cs="Arial"/>
          <w:sz w:val="24"/>
        </w:rPr>
        <w:t>są</w:t>
      </w:r>
      <w:r w:rsidRPr="00B34854">
        <w:rPr>
          <w:rFonts w:ascii="Garamond" w:hAnsi="Garamond" w:cs="Arial"/>
          <w:sz w:val="24"/>
        </w:rPr>
        <w:t xml:space="preserve"> podręcznik</w:t>
      </w:r>
      <w:r>
        <w:rPr>
          <w:rFonts w:ascii="Garamond" w:hAnsi="Garamond" w:cs="Arial"/>
          <w:sz w:val="24"/>
        </w:rPr>
        <w:t>i</w:t>
      </w:r>
      <w:r w:rsidRPr="00B34854">
        <w:rPr>
          <w:rFonts w:ascii="Garamond" w:hAnsi="Garamond" w:cs="Arial"/>
          <w:sz w:val="24"/>
        </w:rPr>
        <w:t xml:space="preserve"> do klasy</w:t>
      </w:r>
      <w:r w:rsidR="006A4551">
        <w:rPr>
          <w:rFonts w:ascii="Garamond" w:hAnsi="Garamond" w:cs="Arial"/>
          <w:sz w:val="24"/>
        </w:rPr>
        <w:t xml:space="preserve"> i </w:t>
      </w:r>
      <w:r>
        <w:rPr>
          <w:rFonts w:ascii="Garamond" w:hAnsi="Garamond" w:cs="Arial"/>
          <w:sz w:val="24"/>
        </w:rPr>
        <w:t xml:space="preserve">gimnazjum. </w:t>
      </w:r>
      <w:r w:rsidRPr="00B34854">
        <w:rPr>
          <w:rFonts w:ascii="Garamond" w:hAnsi="Garamond" w:cs="Arial"/>
          <w:sz w:val="24"/>
        </w:rPr>
        <w:t xml:space="preserve">Użyczający oświadcza, że działa </w:t>
      </w:r>
      <w:r>
        <w:rPr>
          <w:rFonts w:ascii="Garamond" w:hAnsi="Garamond" w:cs="Arial"/>
          <w:sz w:val="24"/>
        </w:rPr>
        <w:br/>
      </w:r>
      <w:r w:rsidRPr="00B34854">
        <w:rPr>
          <w:rFonts w:ascii="Garamond" w:hAnsi="Garamond" w:cs="Arial"/>
          <w:sz w:val="24"/>
        </w:rPr>
        <w:t xml:space="preserve">w imieniu gminy  Miasto </w:t>
      </w:r>
      <w:r>
        <w:rPr>
          <w:rFonts w:ascii="Garamond" w:hAnsi="Garamond" w:cs="Arial"/>
          <w:sz w:val="24"/>
        </w:rPr>
        <w:t xml:space="preserve">Dabrowa Górnicza </w:t>
      </w:r>
      <w:r w:rsidRPr="00B34854">
        <w:rPr>
          <w:rFonts w:ascii="Garamond" w:hAnsi="Garamond" w:cs="Arial"/>
          <w:sz w:val="24"/>
        </w:rPr>
        <w:t xml:space="preserve"> właściciela </w:t>
      </w:r>
      <w:r>
        <w:rPr>
          <w:rFonts w:ascii="Garamond" w:hAnsi="Garamond" w:cs="Arial"/>
          <w:sz w:val="24"/>
        </w:rPr>
        <w:t xml:space="preserve">podręczników </w:t>
      </w:r>
      <w:r w:rsidRPr="00B34854">
        <w:rPr>
          <w:rFonts w:ascii="Garamond" w:hAnsi="Garamond" w:cs="Arial"/>
          <w:sz w:val="24"/>
        </w:rPr>
        <w:t xml:space="preserve">oraz, </w:t>
      </w:r>
      <w:r>
        <w:rPr>
          <w:rFonts w:ascii="Garamond" w:hAnsi="Garamond" w:cs="Arial"/>
          <w:sz w:val="24"/>
        </w:rPr>
        <w:t xml:space="preserve"> </w:t>
      </w:r>
      <w:r w:rsidRPr="00B34854">
        <w:rPr>
          <w:rFonts w:ascii="Garamond" w:hAnsi="Garamond" w:cs="Arial"/>
          <w:sz w:val="24"/>
        </w:rPr>
        <w:t xml:space="preserve">że oddaje </w:t>
      </w:r>
      <w:r w:rsidR="00475CBF">
        <w:rPr>
          <w:rFonts w:ascii="Garamond" w:hAnsi="Garamond" w:cs="Arial"/>
          <w:sz w:val="24"/>
        </w:rPr>
        <w:t xml:space="preserve">je </w:t>
      </w:r>
      <w:r w:rsidR="00475CBF">
        <w:rPr>
          <w:rFonts w:ascii="Garamond" w:hAnsi="Garamond" w:cs="Arial"/>
          <w:sz w:val="24"/>
        </w:rPr>
        <w:br/>
      </w:r>
      <w:r w:rsidRPr="00B34854">
        <w:rPr>
          <w:rFonts w:ascii="Garamond" w:hAnsi="Garamond" w:cs="Arial"/>
          <w:sz w:val="24"/>
        </w:rPr>
        <w:t>w bezpłatne używanie Biorącemu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uż</w:t>
      </w:r>
      <w:r w:rsidR="009F465E">
        <w:rPr>
          <w:rFonts w:ascii="Garamond" w:hAnsi="Garamond" w:cs="Arial"/>
          <w:sz w:val="24"/>
        </w:rPr>
        <w:t>yczenie</w:t>
      </w:r>
      <w:r w:rsidRPr="00B34854">
        <w:rPr>
          <w:rFonts w:ascii="Garamond" w:hAnsi="Garamond" w:cs="Arial"/>
          <w:sz w:val="24"/>
        </w:rPr>
        <w:t>,</w:t>
      </w:r>
      <w:r w:rsidR="006A4551">
        <w:rPr>
          <w:rFonts w:ascii="Garamond" w:hAnsi="Garamond" w:cs="Arial"/>
          <w:sz w:val="24"/>
        </w:rPr>
        <w:t xml:space="preserve"> a </w:t>
      </w:r>
      <w:r w:rsidRPr="00B34854">
        <w:rPr>
          <w:rFonts w:ascii="Garamond" w:hAnsi="Garamond" w:cs="Arial"/>
          <w:sz w:val="24"/>
        </w:rPr>
        <w:t>Biorący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użyczenie pr</w:t>
      </w:r>
      <w:r w:rsidRPr="00B34854">
        <w:rPr>
          <w:rFonts w:ascii="Garamond" w:hAnsi="Garamond" w:cs="Arial"/>
          <w:sz w:val="24"/>
        </w:rPr>
        <w:t>zedmiot użyczenia przyjmuje.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2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Umowa zostaje zawarta na okres zajęć dydaktycznych roku szkolnego – tj. od 1 września 201</w:t>
      </w:r>
      <w:r w:rsidR="00475CBF">
        <w:rPr>
          <w:rFonts w:ascii="Garamond" w:hAnsi="Garamond" w:cs="Arial"/>
          <w:sz w:val="24"/>
        </w:rPr>
        <w:t>5</w:t>
      </w:r>
      <w:r w:rsidRPr="00B34854">
        <w:rPr>
          <w:rFonts w:ascii="Garamond" w:hAnsi="Garamond" w:cs="Arial"/>
          <w:sz w:val="24"/>
        </w:rPr>
        <w:t>r. do 30 czerwca 201</w:t>
      </w:r>
      <w:r w:rsidR="00475CBF">
        <w:rPr>
          <w:rFonts w:ascii="Garamond" w:hAnsi="Garamond" w:cs="Arial"/>
          <w:sz w:val="24"/>
        </w:rPr>
        <w:t>6</w:t>
      </w:r>
      <w:r w:rsidRPr="00B34854">
        <w:rPr>
          <w:rFonts w:ascii="Garamond" w:hAnsi="Garamond" w:cs="Arial"/>
          <w:sz w:val="24"/>
        </w:rPr>
        <w:t xml:space="preserve"> r. 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/>
          <w:sz w:val="24"/>
        </w:rPr>
        <w:t xml:space="preserve"> </w:t>
      </w:r>
      <w:r w:rsidRPr="00B34854">
        <w:rPr>
          <w:rFonts w:ascii="Garamond" w:hAnsi="Garamond" w:cs="Arial"/>
          <w:sz w:val="24"/>
        </w:rPr>
        <w:t>§ 3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Biorący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użyczenie</w:t>
      </w:r>
      <w:r w:rsidRPr="00B34854">
        <w:rPr>
          <w:rFonts w:ascii="Garamond" w:hAnsi="Garamond" w:cs="Arial"/>
          <w:sz w:val="24"/>
        </w:rPr>
        <w:t xml:space="preserve"> oświadcza, że odebrał przedmiot użyczenia, zapoznał się</w:t>
      </w:r>
      <w:r w:rsidR="006A4551">
        <w:rPr>
          <w:rFonts w:ascii="Garamond" w:hAnsi="Garamond" w:cs="Arial"/>
          <w:sz w:val="24"/>
        </w:rPr>
        <w:t xml:space="preserve"> z </w:t>
      </w:r>
      <w:r w:rsidRPr="00B34854">
        <w:rPr>
          <w:rFonts w:ascii="Garamond" w:hAnsi="Garamond" w:cs="Arial"/>
          <w:sz w:val="24"/>
        </w:rPr>
        <w:t xml:space="preserve">jego stanem </w:t>
      </w:r>
      <w:r w:rsidR="00475CBF">
        <w:rPr>
          <w:rFonts w:ascii="Garamond" w:hAnsi="Garamond" w:cs="Arial"/>
          <w:sz w:val="24"/>
        </w:rPr>
        <w:br/>
      </w:r>
      <w:r w:rsidRPr="00B34854">
        <w:rPr>
          <w:rFonts w:ascii="Garamond" w:hAnsi="Garamond" w:cs="Arial"/>
          <w:sz w:val="24"/>
        </w:rPr>
        <w:t>i stwierdza, że jest on przydatny do umówionego użytku.</w:t>
      </w:r>
      <w:bookmarkStart w:id="0" w:name="_GoBack"/>
      <w:bookmarkEnd w:id="0"/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4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Biorący</w:t>
      </w:r>
      <w:r w:rsidR="006A4551">
        <w:rPr>
          <w:rFonts w:ascii="Garamond" w:hAnsi="Garamond" w:cs="Arial"/>
          <w:sz w:val="24"/>
        </w:rPr>
        <w:t xml:space="preserve"> w </w:t>
      </w:r>
      <w:r w:rsidR="009F465E">
        <w:rPr>
          <w:rFonts w:ascii="Garamond" w:hAnsi="Garamond" w:cs="Arial"/>
          <w:sz w:val="24"/>
        </w:rPr>
        <w:t>użyczenie</w:t>
      </w:r>
      <w:r w:rsidRPr="00B34854">
        <w:rPr>
          <w:rFonts w:ascii="Garamond" w:hAnsi="Garamond" w:cs="Arial"/>
          <w:sz w:val="24"/>
        </w:rPr>
        <w:t xml:space="preserve"> zobowiązuje </w:t>
      </w:r>
      <w:r w:rsidR="00043AD4">
        <w:rPr>
          <w:rFonts w:ascii="Garamond" w:hAnsi="Garamond" w:cs="Arial"/>
          <w:sz w:val="24"/>
        </w:rPr>
        <w:t>się, że będzie używać przedmiot</w:t>
      </w:r>
      <w:r w:rsidRPr="00B34854">
        <w:rPr>
          <w:rFonts w:ascii="Garamond" w:hAnsi="Garamond" w:cs="Arial"/>
          <w:sz w:val="24"/>
        </w:rPr>
        <w:t xml:space="preserve"> użyczenia zgodnie</w:t>
      </w:r>
      <w:r w:rsidR="006A4551">
        <w:rPr>
          <w:rFonts w:ascii="Garamond" w:hAnsi="Garamond" w:cs="Arial"/>
          <w:sz w:val="24"/>
        </w:rPr>
        <w:t xml:space="preserve"> z </w:t>
      </w:r>
      <w:r w:rsidRPr="00B34854">
        <w:rPr>
          <w:rFonts w:ascii="Garamond" w:hAnsi="Garamond" w:cs="Arial"/>
          <w:sz w:val="24"/>
        </w:rPr>
        <w:t>jego przeznaczeniem, że utrzyma go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należytym stanie. Pod pojęciem należytego stanu  rozumie się zużycie przedmiotu wynikające ze zwykłego, zgodnego</w:t>
      </w:r>
      <w:r w:rsidR="006A4551">
        <w:rPr>
          <w:rFonts w:ascii="Garamond" w:hAnsi="Garamond" w:cs="Arial"/>
          <w:sz w:val="24"/>
        </w:rPr>
        <w:t xml:space="preserve"> z </w:t>
      </w:r>
      <w:r w:rsidRPr="00B34854">
        <w:rPr>
          <w:rFonts w:ascii="Garamond" w:hAnsi="Garamond" w:cs="Arial"/>
          <w:sz w:val="24"/>
        </w:rPr>
        <w:t>przeznaczeniem użytkowania przedmiotu użyczenia.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5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 xml:space="preserve">W przypadku uszkodzenia, zniszczenia lub niezwrócenia podręcznika lub materiału edukacyjnego. Użyczający może żądać zwrotu kosztów zakupu podręcznika. 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6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Po zakończeniu rocznych zajęć dydaktycznych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szkole, Biorący</w:t>
      </w:r>
      <w:r w:rsidR="006A4551">
        <w:rPr>
          <w:rFonts w:ascii="Garamond" w:hAnsi="Garamond" w:cs="Arial"/>
          <w:sz w:val="24"/>
        </w:rPr>
        <w:t xml:space="preserve"> w </w:t>
      </w:r>
      <w:r w:rsidR="00043AD4">
        <w:rPr>
          <w:rFonts w:ascii="Garamond" w:hAnsi="Garamond" w:cs="Arial"/>
          <w:sz w:val="24"/>
        </w:rPr>
        <w:t>użyczenie</w:t>
      </w:r>
      <w:r w:rsidRPr="00B34854">
        <w:rPr>
          <w:rFonts w:ascii="Garamond" w:hAnsi="Garamond" w:cs="Arial"/>
          <w:sz w:val="24"/>
        </w:rPr>
        <w:t xml:space="preserve"> zobowiązuje się zwrócić Użyczającemu przedmiot użyczenia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terminie do dnia 15 lipca</w:t>
      </w:r>
      <w:r w:rsidR="006A4551">
        <w:rPr>
          <w:rFonts w:ascii="Garamond" w:hAnsi="Garamond" w:cs="Arial"/>
          <w:sz w:val="24"/>
        </w:rPr>
        <w:t xml:space="preserve"> i </w:t>
      </w:r>
      <w:r w:rsidRPr="00B34854">
        <w:rPr>
          <w:rFonts w:ascii="Garamond" w:hAnsi="Garamond" w:cs="Arial"/>
          <w:sz w:val="24"/>
        </w:rPr>
        <w:t>miejscu wskazanym przez Użyczającego (w bibliotece szkolnej).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7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Biorący do używania zobowiązuje się zwrócić Użyczającemu przedmiot użyczenia również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przypadku, gdy jego dziecko zostanie wykreślone</w:t>
      </w:r>
      <w:r w:rsidR="006A4551">
        <w:rPr>
          <w:rFonts w:ascii="Garamond" w:hAnsi="Garamond" w:cs="Arial"/>
          <w:sz w:val="24"/>
        </w:rPr>
        <w:t xml:space="preserve"> z </w:t>
      </w:r>
      <w:r w:rsidRPr="00B34854">
        <w:rPr>
          <w:rFonts w:ascii="Garamond" w:hAnsi="Garamond" w:cs="Arial"/>
          <w:sz w:val="24"/>
        </w:rPr>
        <w:t xml:space="preserve">ewidencji uczniów szkoły. 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8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Każda ze stron może wypowiedzieć umowę</w:t>
      </w:r>
      <w:r w:rsidR="006A4551">
        <w:rPr>
          <w:rFonts w:ascii="Garamond" w:hAnsi="Garamond" w:cs="Arial"/>
          <w:sz w:val="24"/>
        </w:rPr>
        <w:t xml:space="preserve"> z </w:t>
      </w:r>
      <w:r w:rsidRPr="00B34854">
        <w:rPr>
          <w:rFonts w:ascii="Garamond" w:hAnsi="Garamond" w:cs="Arial"/>
          <w:sz w:val="24"/>
        </w:rPr>
        <w:t>zachowaniem miesięcznego okresu wypowiedzenia,</w:t>
      </w:r>
      <w:r w:rsidR="006A4551">
        <w:rPr>
          <w:rFonts w:ascii="Garamond" w:hAnsi="Garamond" w:cs="Arial"/>
          <w:sz w:val="24"/>
        </w:rPr>
        <w:t xml:space="preserve"> a </w:t>
      </w:r>
      <w:r w:rsidRPr="00B34854">
        <w:rPr>
          <w:rFonts w:ascii="Garamond" w:hAnsi="Garamond" w:cs="Arial"/>
          <w:sz w:val="24"/>
        </w:rPr>
        <w:t>ponadto Użyczający może wypowiedzieć niniejszą umowę bez zachowania okresu wypowiedzenia, jeżeli Biorący do używania będzie używać przedmiotu użyczenia niezgodnie</w:t>
      </w:r>
      <w:r w:rsidR="006A4551">
        <w:rPr>
          <w:rFonts w:ascii="Garamond" w:hAnsi="Garamond" w:cs="Arial"/>
          <w:sz w:val="24"/>
        </w:rPr>
        <w:t xml:space="preserve"> z </w:t>
      </w:r>
      <w:r w:rsidRPr="00B34854">
        <w:rPr>
          <w:rFonts w:ascii="Garamond" w:hAnsi="Garamond" w:cs="Arial"/>
          <w:sz w:val="24"/>
        </w:rPr>
        <w:t>jego przeznaczeniem, spowoduje znaczne pogorszenie jego walorów użytkowych</w:t>
      </w:r>
      <w:r w:rsidR="006A4551">
        <w:rPr>
          <w:rFonts w:ascii="Garamond" w:hAnsi="Garamond" w:cs="Arial"/>
          <w:sz w:val="24"/>
        </w:rPr>
        <w:t xml:space="preserve"> i </w:t>
      </w:r>
      <w:r w:rsidRPr="00B34854">
        <w:rPr>
          <w:rFonts w:ascii="Garamond" w:hAnsi="Garamond" w:cs="Arial"/>
          <w:sz w:val="24"/>
        </w:rPr>
        <w:t>estetycznych lub naruszy inne postanowienia niniejszej umowy.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9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 xml:space="preserve">Wszelkie zmiany niniejszej umowy wymagają formy pisemnej pod rygorem nieważności. </w:t>
      </w:r>
    </w:p>
    <w:p w:rsidR="00B34854" w:rsidRPr="00B34854" w:rsidRDefault="00B34854" w:rsidP="00B34854">
      <w:pPr>
        <w:spacing w:line="360" w:lineRule="auto"/>
        <w:jc w:val="center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§ 10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  <w:r w:rsidRPr="00B34854">
        <w:rPr>
          <w:rFonts w:ascii="Garamond" w:hAnsi="Garamond" w:cs="Arial"/>
          <w:sz w:val="24"/>
        </w:rPr>
        <w:t>Umowę sporządzono</w:t>
      </w:r>
      <w:r w:rsidR="006A4551">
        <w:rPr>
          <w:rFonts w:ascii="Garamond" w:hAnsi="Garamond" w:cs="Arial"/>
          <w:sz w:val="24"/>
        </w:rPr>
        <w:t xml:space="preserve"> w </w:t>
      </w:r>
      <w:r w:rsidRPr="00B34854">
        <w:rPr>
          <w:rFonts w:ascii="Garamond" w:hAnsi="Garamond" w:cs="Arial"/>
          <w:sz w:val="24"/>
        </w:rPr>
        <w:t>dwóch egzemplarzach, po jednym dla każdej ze stron.</w:t>
      </w:r>
    </w:p>
    <w:p w:rsidR="00B34854" w:rsidRPr="00B34854" w:rsidRDefault="00B34854" w:rsidP="00B34854">
      <w:pPr>
        <w:spacing w:line="360" w:lineRule="auto"/>
        <w:jc w:val="both"/>
        <w:rPr>
          <w:rFonts w:ascii="Garamond" w:hAnsi="Garamond" w:cs="Arial"/>
          <w:sz w:val="24"/>
        </w:rPr>
      </w:pPr>
    </w:p>
    <w:p w:rsidR="006A4551" w:rsidRDefault="006A4551" w:rsidP="006A4551">
      <w:pPr>
        <w:tabs>
          <w:tab w:val="center" w:pos="1985"/>
          <w:tab w:val="center" w:pos="7371"/>
        </w:tabs>
        <w:spacing w:line="36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>Użyczający</w:t>
      </w:r>
      <w:r>
        <w:rPr>
          <w:rFonts w:ascii="Garamond" w:hAnsi="Garamond" w:cs="Arial"/>
          <w:sz w:val="24"/>
        </w:rPr>
        <w:tab/>
        <w:t>Biorący do używania:</w:t>
      </w:r>
    </w:p>
    <w:p w:rsidR="00B34854" w:rsidRPr="00475CBF" w:rsidRDefault="006A4551" w:rsidP="006A4551">
      <w:pPr>
        <w:tabs>
          <w:tab w:val="center" w:pos="1985"/>
          <w:tab w:val="center" w:pos="7371"/>
        </w:tabs>
        <w:spacing w:line="360" w:lineRule="auto"/>
        <w:jc w:val="both"/>
        <w:rPr>
          <w:rFonts w:ascii="Arial" w:hAnsi="Arial" w:cs="Arial"/>
          <w:sz w:val="24"/>
        </w:rPr>
        <w:sectPr w:rsidR="00B34854" w:rsidRPr="00475CBF" w:rsidSect="002C6356">
          <w:pgSz w:w="11906" w:h="16838"/>
          <w:pgMar w:top="1418" w:right="1134" w:bottom="1418" w:left="1418" w:header="709" w:footer="851" w:gutter="0"/>
          <w:cols w:space="708"/>
          <w:docGrid w:linePitch="600" w:charSpace="40960"/>
        </w:sectPr>
      </w:pPr>
      <w:r>
        <w:rPr>
          <w:rFonts w:ascii="Garamond" w:hAnsi="Garamond" w:cs="Arial"/>
          <w:sz w:val="24"/>
        </w:rPr>
        <w:tab/>
      </w:r>
      <w:bookmarkStart w:id="1" w:name="_Hlk491796927"/>
      <w:r>
        <w:rPr>
          <w:rFonts w:ascii="Garamond" w:hAnsi="Garamond" w:cs="Arial"/>
          <w:sz w:val="24"/>
        </w:rPr>
        <w:t>………………………………..</w:t>
      </w:r>
      <w:bookmarkEnd w:id="1"/>
      <w:r>
        <w:rPr>
          <w:rFonts w:ascii="Garamond" w:hAnsi="Garamond" w:cs="Arial"/>
          <w:sz w:val="24"/>
        </w:rPr>
        <w:t xml:space="preserve"> </w:t>
      </w:r>
      <w:r>
        <w:rPr>
          <w:rFonts w:ascii="Garamond" w:hAnsi="Garamond" w:cs="Arial"/>
          <w:sz w:val="24"/>
        </w:rPr>
        <w:tab/>
      </w:r>
      <w:r w:rsidRPr="006A4551">
        <w:rPr>
          <w:rFonts w:ascii="Garamond" w:hAnsi="Garamond" w:cs="Arial"/>
          <w:sz w:val="24"/>
        </w:rPr>
        <w:t>………………………………..</w:t>
      </w:r>
      <w:r w:rsidR="00B34854" w:rsidRPr="00B34854">
        <w:rPr>
          <w:rFonts w:ascii="Garamond" w:hAnsi="Garamond" w:cs="Arial"/>
          <w:sz w:val="24"/>
        </w:rPr>
        <w:br/>
      </w:r>
    </w:p>
    <w:p w:rsidR="00B76E4F" w:rsidRDefault="00B76E4F" w:rsidP="00FA7BB1">
      <w:pPr>
        <w:spacing w:line="360" w:lineRule="auto"/>
      </w:pPr>
    </w:p>
    <w:p w:rsidR="00B76E4F" w:rsidRDefault="00B76E4F" w:rsidP="00FA7BB1">
      <w:pPr>
        <w:spacing w:line="360" w:lineRule="auto"/>
      </w:pPr>
    </w:p>
    <w:p w:rsidR="00B76E4F" w:rsidRDefault="00B76E4F" w:rsidP="00FA7BB1">
      <w:pPr>
        <w:spacing w:line="360" w:lineRule="auto"/>
      </w:pPr>
    </w:p>
    <w:p w:rsidR="00B76E4F" w:rsidRDefault="00B76E4F" w:rsidP="00FA7BB1">
      <w:pPr>
        <w:spacing w:line="360" w:lineRule="auto"/>
      </w:pPr>
    </w:p>
    <w:p w:rsidR="00B76E4F" w:rsidRDefault="00B76E4F" w:rsidP="00FA7BB1">
      <w:pPr>
        <w:spacing w:line="360" w:lineRule="auto"/>
      </w:pPr>
    </w:p>
    <w:sectPr w:rsidR="00B76E4F" w:rsidSect="002C6356">
      <w:pgSz w:w="11906" w:h="16838"/>
      <w:pgMar w:top="1418" w:right="1134" w:bottom="1418" w:left="1418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4B" w:rsidRDefault="002E284B">
      <w:r>
        <w:separator/>
      </w:r>
    </w:p>
  </w:endnote>
  <w:endnote w:type="continuationSeparator" w:id="0">
    <w:p w:rsidR="002E284B" w:rsidRDefault="002E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A6" w:rsidRDefault="00B7047F">
    <w:pPr>
      <w:pStyle w:val="Stopka"/>
      <w:pBdr>
        <w:top w:val="single" w:sz="4" w:space="1" w:color="C0C0C0"/>
      </w:pBdr>
      <w:jc w:val="right"/>
      <w:rPr>
        <w:rFonts w:ascii="Segoe Print" w:hAnsi="Segoe Print" w:cs="Segoe Print"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123825</wp:posOffset>
          </wp:positionV>
          <wp:extent cx="446405" cy="447040"/>
          <wp:effectExtent l="0" t="0" r="0" b="0"/>
          <wp:wrapTight wrapText="bothSides">
            <wp:wrapPolygon edited="0">
              <wp:start x="16592" y="0"/>
              <wp:lineTo x="4609" y="10125"/>
              <wp:lineTo x="0" y="14727"/>
              <wp:lineTo x="0" y="20250"/>
              <wp:lineTo x="2765" y="20250"/>
              <wp:lineTo x="14748" y="17489"/>
              <wp:lineTo x="20279" y="14727"/>
              <wp:lineTo x="20279" y="0"/>
              <wp:lineTo x="1659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0462">
      <w:fldChar w:fldCharType="begin"/>
    </w:r>
    <w:r w:rsidR="00C96EA6">
      <w:instrText xml:space="preserve"> PAGE </w:instrText>
    </w:r>
    <w:r w:rsidR="00950462">
      <w:fldChar w:fldCharType="separate"/>
    </w:r>
    <w:r w:rsidR="00FD5B58">
      <w:rPr>
        <w:noProof/>
      </w:rPr>
      <w:t>8</w:t>
    </w:r>
    <w:r w:rsidR="00950462">
      <w:fldChar w:fldCharType="end"/>
    </w:r>
    <w:r w:rsidR="00C96EA6">
      <w:t xml:space="preserve"> | </w:t>
    </w:r>
    <w:r w:rsidR="00C96EA6">
      <w:rPr>
        <w:color w:val="7F7F7F"/>
        <w:spacing w:val="60"/>
      </w:rPr>
      <w:t>Strona</w:t>
    </w:r>
  </w:p>
  <w:p w:rsidR="00C96EA6" w:rsidRPr="00475CBF" w:rsidRDefault="0094678D" w:rsidP="00475CBF">
    <w:pPr>
      <w:pStyle w:val="Nagwek3"/>
      <w:spacing w:line="360" w:lineRule="auto"/>
      <w:ind w:left="0" w:firstLine="0"/>
      <w:jc w:val="left"/>
      <w:rPr>
        <w:rFonts w:ascii="Segoe Print" w:hAnsi="Segoe Print" w:cs="Segoe Print"/>
        <w:b w:val="0"/>
        <w:sz w:val="16"/>
      </w:rPr>
    </w:pPr>
    <w:r w:rsidRPr="00475CBF">
      <w:rPr>
        <w:rFonts w:ascii="Segoe Print" w:hAnsi="Segoe Print" w:cs="Segoe Print"/>
        <w:b w:val="0"/>
        <w:sz w:val="16"/>
      </w:rPr>
      <w:t>Procedura</w:t>
    </w:r>
    <w:r w:rsidR="00475CBF" w:rsidRPr="00475CBF">
      <w:rPr>
        <w:rFonts w:ascii="Segoe Print" w:hAnsi="Segoe Print" w:cs="Segoe Print"/>
        <w:b w:val="0"/>
        <w:sz w:val="16"/>
      </w:rPr>
      <w:t xml:space="preserve"> szczegółowych warunków korzystania przez uczniów</w:t>
    </w:r>
    <w:r w:rsidR="006A4551">
      <w:rPr>
        <w:rFonts w:ascii="Segoe Print" w:hAnsi="Segoe Print" w:cs="Segoe Print"/>
        <w:b w:val="0"/>
        <w:sz w:val="16"/>
      </w:rPr>
      <w:t xml:space="preserve"> z </w:t>
    </w:r>
    <w:r w:rsidR="00475CBF" w:rsidRPr="00475CBF">
      <w:rPr>
        <w:rFonts w:ascii="Segoe Print" w:hAnsi="Segoe Print" w:cs="Segoe Print"/>
        <w:b w:val="0"/>
        <w:sz w:val="16"/>
      </w:rPr>
      <w:t>nieodpłatnych podręczników lub materiałów edukacyjnych</w:t>
    </w:r>
    <w:r w:rsidR="006A4551">
      <w:rPr>
        <w:rFonts w:ascii="Segoe Print" w:hAnsi="Segoe Print" w:cs="Segoe Print"/>
        <w:b w:val="0"/>
        <w:sz w:val="16"/>
      </w:rPr>
      <w:t xml:space="preserve"> w </w:t>
    </w:r>
    <w:r w:rsidRPr="00475CBF">
      <w:rPr>
        <w:rFonts w:ascii="Segoe Print" w:hAnsi="Segoe Print" w:cs="Segoe Print"/>
        <w:b w:val="0"/>
        <w:sz w:val="16"/>
      </w:rPr>
      <w:t>Zespole</w:t>
    </w:r>
    <w:r w:rsidR="00C96EA6" w:rsidRPr="00475CBF">
      <w:rPr>
        <w:rFonts w:ascii="Segoe Print" w:hAnsi="Segoe Print" w:cs="Segoe Print"/>
        <w:b w:val="0"/>
        <w:sz w:val="16"/>
      </w:rPr>
      <w:t xml:space="preserve"> Szkół Sportow</w:t>
    </w:r>
    <w:r w:rsidRPr="00475CBF">
      <w:rPr>
        <w:rFonts w:ascii="Segoe Print" w:hAnsi="Segoe Print" w:cs="Segoe Print"/>
        <w:b w:val="0"/>
        <w:sz w:val="16"/>
      </w:rPr>
      <w:t>ych im. Polskich Olimpijczyków</w:t>
    </w:r>
    <w:r w:rsidR="006A4551">
      <w:rPr>
        <w:rFonts w:ascii="Segoe Print" w:hAnsi="Segoe Print" w:cs="Segoe Print"/>
        <w:b w:val="0"/>
        <w:sz w:val="16"/>
      </w:rPr>
      <w:t xml:space="preserve"> w </w:t>
    </w:r>
    <w:r w:rsidR="00C96EA6" w:rsidRPr="00475CBF">
      <w:rPr>
        <w:rFonts w:ascii="Segoe Print" w:hAnsi="Segoe Print" w:cs="Segoe Print"/>
        <w:b w:val="0"/>
        <w:sz w:val="16"/>
      </w:rPr>
      <w:t>Dąbrowie Górniczej</w:t>
    </w:r>
    <w:r w:rsidR="00C96EA6" w:rsidRPr="00475CBF">
      <w:rPr>
        <w:rFonts w:ascii="Segoe Print" w:hAnsi="Segoe Print" w:cs="Segoe Print"/>
        <w:sz w:val="16"/>
      </w:rPr>
      <w:t xml:space="preserve"> </w:t>
    </w:r>
  </w:p>
  <w:p w:rsidR="00C96EA6" w:rsidRDefault="00C96E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4B" w:rsidRDefault="002E284B">
      <w:r>
        <w:separator/>
      </w:r>
    </w:p>
  </w:footnote>
  <w:footnote w:type="continuationSeparator" w:id="0">
    <w:p w:rsidR="002E284B" w:rsidRDefault="002E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9C86AA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95EDB82"/>
    <w:lvl w:ilvl="0">
      <w:start w:val="1"/>
      <w:numFmt w:val="bullet"/>
      <w:pStyle w:val="Nagwek1"/>
      <w:lvlText w:val="*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1"/>
      <w:lvlText w:val="%1)"/>
      <w:lvlJc w:val="left"/>
      <w:pPr>
        <w:tabs>
          <w:tab w:val="num" w:pos="708"/>
        </w:tabs>
        <w:ind w:left="765" w:hanging="405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3" w15:restartNumberingAfterBreak="0">
    <w:nsid w:val="00000003"/>
    <w:multiLevelType w:val="multilevel"/>
    <w:tmpl w:val="FC36375A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215" w:hanging="360"/>
      </w:pPr>
      <w:rPr>
        <w:rFonts w:ascii="Garamond" w:eastAsia="Andale Sans UI" w:hAnsi="Garamond" w:cs="Arial"/>
        <w:i/>
        <w:sz w:val="28"/>
        <w:szCs w:val="28"/>
      </w:rPr>
    </w:lvl>
    <w:lvl w:ilvl="1">
      <w:start w:val="2"/>
      <w:numFmt w:val="decimal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</w:abstractNum>
  <w:abstractNum w:abstractNumId="6" w15:restartNumberingAfterBreak="0">
    <w:nsid w:val="00000008"/>
    <w:multiLevelType w:val="singleLevel"/>
    <w:tmpl w:val="2B8039E4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NewRomanPSMT" w:hAnsi="Garamond" w:cs="Arial"/>
        <w:sz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Cs/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0000000B"/>
    <w:multiLevelType w:val="multilevel"/>
    <w:tmpl w:val="C5F83FF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/>
        <w:sz w:val="28"/>
        <w:szCs w:val="28"/>
      </w:rPr>
    </w:lvl>
  </w:abstractNum>
  <w:abstractNum w:abstractNumId="9" w15:restartNumberingAfterBreak="0">
    <w:nsid w:val="0000000C"/>
    <w:multiLevelType w:val="multilevel"/>
    <w:tmpl w:val="C344BF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60"/>
      </w:pPr>
    </w:lvl>
    <w:lvl w:ilvl="2">
      <w:start w:val="1"/>
      <w:numFmt w:val="decimal"/>
      <w:lvlText w:val="%3."/>
      <w:lvlJc w:val="left"/>
      <w:pPr>
        <w:tabs>
          <w:tab w:val="num" w:pos="1040"/>
        </w:tabs>
        <w:ind w:left="1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60"/>
        </w:tabs>
        <w:ind w:left="1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40"/>
        </w:tabs>
        <w:ind w:left="28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00"/>
        </w:tabs>
        <w:ind w:left="320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eastAsia="Calibri" w:hint="default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i w:val="0"/>
        <w:i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i w:val="0"/>
        <w:iCs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>
        <w:i w:val="0"/>
        <w:iCs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>
        <w:i w:val="0"/>
        <w:i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>
        <w:i w:val="0"/>
        <w:iCs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>
        <w:i w:val="0"/>
        <w:iCs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>
        <w:i w:val="0"/>
        <w:iCs w:val="0"/>
        <w:sz w:val="24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iCs w:val="0"/>
        <w:sz w:val="24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480" w:hanging="360"/>
      </w:pPr>
      <w:rPr>
        <w:sz w:val="24"/>
        <w:szCs w:val="24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iCs w:val="0"/>
        <w:szCs w:val="28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  <w:iCs/>
        <w:color w:val="000000"/>
        <w:sz w:val="24"/>
        <w:szCs w:val="24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  <w:szCs w:val="24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5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2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FF0000"/>
        <w:sz w:val="24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435" w:hanging="360"/>
      </w:pPr>
      <w:rPr>
        <w:i w:val="0"/>
        <w:iCs w:val="0"/>
        <w:sz w:val="24"/>
        <w:szCs w:val="24"/>
      </w:r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605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41" w15:restartNumberingAfterBreak="0">
    <w:nsid w:val="0000002C"/>
    <w:multiLevelType w:val="multilevel"/>
    <w:tmpl w:val="0000002C"/>
    <w:name w:val="WW8Num4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D"/>
    <w:multiLevelType w:val="singleLevel"/>
    <w:tmpl w:val="0000002D"/>
    <w:name w:val="WW8Num4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44" w15:restartNumberingAfterBreak="0">
    <w:nsid w:val="0000002F"/>
    <w:multiLevelType w:val="singleLevel"/>
    <w:tmpl w:val="0000002F"/>
    <w:name w:val="WW8Num4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bCs w:val="0"/>
        <w:i w:val="0"/>
        <w:iCs w:val="0"/>
        <w:color w:val="auto"/>
        <w:sz w:val="24"/>
        <w:szCs w:val="24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48" w15:restartNumberingAfterBreak="0">
    <w:nsid w:val="00000033"/>
    <w:multiLevelType w:val="singleLevel"/>
    <w:tmpl w:val="2A7670E6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sz w:val="24"/>
        <w:szCs w:val="24"/>
      </w:r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3" w15:restartNumberingAfterBreak="0">
    <w:nsid w:val="00000038"/>
    <w:multiLevelType w:val="singleLevel"/>
    <w:tmpl w:val="A57E68E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4"/>
        <w:szCs w:val="24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56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6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/>
        <w:sz w:val="24"/>
        <w:szCs w:val="24"/>
      </w:r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380" w:hanging="360"/>
      </w:pPr>
      <w:rPr>
        <w:rFonts w:hint="default"/>
        <w:sz w:val="24"/>
        <w:szCs w:val="24"/>
      </w:rPr>
    </w:lvl>
  </w:abstractNum>
  <w:abstractNum w:abstractNumId="67" w15:restartNumberingAfterBreak="0">
    <w:nsid w:val="00000046"/>
    <w:multiLevelType w:val="singleLevel"/>
    <w:tmpl w:val="B1EE6AF8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Times New Roman" w:hAnsi="Times New Roman" w:cs="Times New Roman" w:hint="default"/>
        <w:bCs/>
        <w:i/>
        <w:sz w:val="24"/>
        <w:szCs w:val="24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69" w15:restartNumberingAfterBreak="0">
    <w:nsid w:val="00000048"/>
    <w:multiLevelType w:val="singleLevel"/>
    <w:tmpl w:val="00000048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  <w:rPr>
        <w:sz w:val="24"/>
        <w:szCs w:val="24"/>
      </w:r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71" w15:restartNumberingAfterBreak="0">
    <w:nsid w:val="0000004A"/>
    <w:multiLevelType w:val="singleLevel"/>
    <w:tmpl w:val="0000004A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72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</w:rPr>
    </w:lvl>
  </w:abstractNum>
  <w:abstractNum w:abstractNumId="73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74" w15:restartNumberingAfterBreak="0">
    <w:nsid w:val="0000004D"/>
    <w:multiLevelType w:val="singleLevel"/>
    <w:tmpl w:val="93887414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75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6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4"/>
        <w:szCs w:val="24"/>
      </w:rPr>
    </w:lvl>
  </w:abstractNum>
  <w:abstractNum w:abstractNumId="77" w15:restartNumberingAfterBreak="0">
    <w:nsid w:val="00000050"/>
    <w:multiLevelType w:val="multi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8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79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</w:rPr>
    </w:lvl>
  </w:abstractNum>
  <w:abstractNum w:abstractNumId="80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82" w15:restartNumberingAfterBreak="0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3" w15:restartNumberingAfterBreak="0">
    <w:nsid w:val="00000056"/>
    <w:multiLevelType w:val="singleLevel"/>
    <w:tmpl w:val="00000056"/>
    <w:name w:val="WW8Num8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D0D0D"/>
        <w:sz w:val="24"/>
        <w:szCs w:val="24"/>
      </w:rPr>
    </w:lvl>
  </w:abstractNum>
  <w:abstractNum w:abstractNumId="84" w15:restartNumberingAfterBreak="0">
    <w:nsid w:val="00000057"/>
    <w:multiLevelType w:val="singleLevel"/>
    <w:tmpl w:val="BF3E4CBA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auto"/>
        <w:sz w:val="24"/>
        <w:szCs w:val="24"/>
      </w:rPr>
    </w:lvl>
  </w:abstractNum>
  <w:abstractNum w:abstractNumId="85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6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7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8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9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0" w15:restartNumberingAfterBreak="0">
    <w:nsid w:val="0000005D"/>
    <w:multiLevelType w:val="singleLevel"/>
    <w:tmpl w:val="0000005D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</w:rPr>
    </w:lvl>
  </w:abstractNum>
  <w:abstractNum w:abstractNumId="91" w15:restartNumberingAfterBreak="0">
    <w:nsid w:val="0000005E"/>
    <w:multiLevelType w:val="singleLevel"/>
    <w:tmpl w:val="0000005E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2" w15:restartNumberingAfterBreak="0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z w:val="24"/>
        <w:szCs w:val="24"/>
      </w:rPr>
    </w:lvl>
  </w:abstractNum>
  <w:abstractNum w:abstractNumId="93" w15:restartNumberingAfterBreak="0">
    <w:nsid w:val="00000060"/>
    <w:multiLevelType w:val="singleLevel"/>
    <w:tmpl w:val="B610087A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94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5" w15:restartNumberingAfterBreak="0">
    <w:nsid w:val="00000062"/>
    <w:multiLevelType w:val="singleLevel"/>
    <w:tmpl w:val="00000062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/>
        <w:sz w:val="24"/>
        <w:szCs w:val="24"/>
      </w:rPr>
    </w:lvl>
  </w:abstractNum>
  <w:abstractNum w:abstractNumId="96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97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9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100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01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262626"/>
        <w:sz w:val="24"/>
        <w:szCs w:val="24"/>
      </w:rPr>
    </w:lvl>
  </w:abstractNum>
  <w:abstractNum w:abstractNumId="102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3" w15:restartNumberingAfterBreak="0">
    <w:nsid w:val="0000006A"/>
    <w:multiLevelType w:val="singleLevel"/>
    <w:tmpl w:val="0000006A"/>
    <w:name w:val="WW8Num10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4"/>
      </w:rPr>
    </w:lvl>
  </w:abstractNum>
  <w:abstractNum w:abstractNumId="104" w15:restartNumberingAfterBreak="0">
    <w:nsid w:val="0000006B"/>
    <w:multiLevelType w:val="single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3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5" w15:restartNumberingAfterBreak="0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6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7" w15:restartNumberingAfterBreak="0">
    <w:nsid w:val="0000006E"/>
    <w:multiLevelType w:val="multilevel"/>
    <w:tmpl w:val="0000006E"/>
    <w:name w:val="WW8Num1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9" w15:restartNumberingAfterBreak="0">
    <w:nsid w:val="00000070"/>
    <w:multiLevelType w:val="singleLevel"/>
    <w:tmpl w:val="00000070"/>
    <w:name w:val="WW8Num112"/>
    <w:lvl w:ilvl="0">
      <w:start w:val="1"/>
      <w:numFmt w:val="lowerLetter"/>
      <w:lvlText w:val="%1)"/>
      <w:lvlJc w:val="left"/>
      <w:pPr>
        <w:tabs>
          <w:tab w:val="num" w:pos="708"/>
        </w:tabs>
        <w:ind w:left="1140" w:hanging="360"/>
      </w:pPr>
      <w:rPr>
        <w:sz w:val="24"/>
        <w:szCs w:val="24"/>
      </w:rPr>
    </w:lvl>
  </w:abstractNum>
  <w:abstractNum w:abstractNumId="110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111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112" w15:restartNumberingAfterBreak="0">
    <w:nsid w:val="00000073"/>
    <w:multiLevelType w:val="singleLevel"/>
    <w:tmpl w:val="C5F85E3A"/>
    <w:name w:val="WW8Num11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113" w15:restartNumberingAfterBreak="0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Cs w:val="24"/>
      </w:rPr>
    </w:lvl>
  </w:abstractNum>
  <w:abstractNum w:abstractNumId="114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5" w15:restartNumberingAfterBreak="0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</w:abstractNum>
  <w:abstractNum w:abstractNumId="116" w15:restartNumberingAfterBreak="0">
    <w:nsid w:val="00000077"/>
    <w:multiLevelType w:val="multilevel"/>
    <w:tmpl w:val="00000077"/>
    <w:name w:val="WW8Num1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00000078"/>
    <w:multiLevelType w:val="singleLevel"/>
    <w:tmpl w:val="00000078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8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19" w15:restartNumberingAfterBreak="0">
    <w:nsid w:val="0000007A"/>
    <w:multiLevelType w:val="multilevel"/>
    <w:tmpl w:val="232467D4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0" w15:restartNumberingAfterBreak="0">
    <w:nsid w:val="0000007B"/>
    <w:multiLevelType w:val="singleLevel"/>
    <w:tmpl w:val="0000007B"/>
    <w:name w:val="WW8Num12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21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22" w15:restartNumberingAfterBreak="0">
    <w:nsid w:val="0000007D"/>
    <w:multiLevelType w:val="singleLevel"/>
    <w:tmpl w:val="0000007D"/>
    <w:name w:val="WW8Num12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i w:val="0"/>
        <w:iCs w:val="0"/>
        <w:sz w:val="24"/>
        <w:szCs w:val="24"/>
      </w:rPr>
    </w:lvl>
  </w:abstractNum>
  <w:abstractNum w:abstractNumId="123" w15:restartNumberingAfterBreak="0">
    <w:nsid w:val="0000007E"/>
    <w:multiLevelType w:val="multilevel"/>
    <w:tmpl w:val="0000007E"/>
    <w:name w:val="WW8Num126"/>
    <w:lvl w:ilvl="0">
      <w:start w:val="1"/>
      <w:numFmt w:val="bullet"/>
      <w:lvlText w:val="*"/>
      <w:lvlJc w:val="left"/>
      <w:pPr>
        <w:tabs>
          <w:tab w:val="num" w:pos="0"/>
        </w:tabs>
        <w:ind w:left="16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4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5" w15:restartNumberingAfterBreak="0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4"/>
        <w:szCs w:val="24"/>
      </w:rPr>
    </w:lvl>
  </w:abstractNum>
  <w:abstractNum w:abstractNumId="126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27" w15:restartNumberingAfterBreak="0">
    <w:nsid w:val="00000082"/>
    <w:multiLevelType w:val="multi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28" w15:restartNumberingAfterBreak="0">
    <w:nsid w:val="00000083"/>
    <w:multiLevelType w:val="multi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968"/>
        </w:tabs>
        <w:ind w:left="968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28"/>
        </w:tabs>
        <w:ind w:left="1328" w:hanging="360"/>
      </w:pPr>
    </w:lvl>
    <w:lvl w:ilvl="2">
      <w:start w:val="1"/>
      <w:numFmt w:val="decimal"/>
      <w:lvlText w:val="%3."/>
      <w:lvlJc w:val="left"/>
      <w:pPr>
        <w:tabs>
          <w:tab w:val="num" w:pos="1688"/>
        </w:tabs>
        <w:ind w:left="1688" w:hanging="360"/>
      </w:pPr>
    </w:lvl>
    <w:lvl w:ilvl="3">
      <w:start w:val="1"/>
      <w:numFmt w:val="decimal"/>
      <w:lvlText w:val="%4."/>
      <w:lvlJc w:val="left"/>
      <w:pPr>
        <w:tabs>
          <w:tab w:val="num" w:pos="2048"/>
        </w:tabs>
        <w:ind w:left="2048" w:hanging="360"/>
      </w:pPr>
    </w:lvl>
    <w:lvl w:ilvl="4">
      <w:start w:val="1"/>
      <w:numFmt w:val="decimal"/>
      <w:lvlText w:val="%5."/>
      <w:lvlJc w:val="left"/>
      <w:pPr>
        <w:tabs>
          <w:tab w:val="num" w:pos="2408"/>
        </w:tabs>
        <w:ind w:left="2408" w:hanging="360"/>
      </w:pPr>
    </w:lvl>
    <w:lvl w:ilvl="5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>
      <w:start w:val="1"/>
      <w:numFmt w:val="decimal"/>
      <w:lvlText w:val="%7."/>
      <w:lvlJc w:val="left"/>
      <w:pPr>
        <w:tabs>
          <w:tab w:val="num" w:pos="3128"/>
        </w:tabs>
        <w:ind w:left="3128" w:hanging="360"/>
      </w:pPr>
    </w:lvl>
    <w:lvl w:ilvl="7">
      <w:start w:val="1"/>
      <w:numFmt w:val="decimal"/>
      <w:lvlText w:val="%8."/>
      <w:lvlJc w:val="left"/>
      <w:pPr>
        <w:tabs>
          <w:tab w:val="num" w:pos="3488"/>
        </w:tabs>
        <w:ind w:left="3488" w:hanging="360"/>
      </w:pPr>
    </w:lvl>
    <w:lvl w:ilvl="8">
      <w:start w:val="1"/>
      <w:numFmt w:val="decimal"/>
      <w:lvlText w:val="%9."/>
      <w:lvlJc w:val="left"/>
      <w:pPr>
        <w:tabs>
          <w:tab w:val="num" w:pos="3848"/>
        </w:tabs>
        <w:ind w:left="3848" w:hanging="360"/>
      </w:pPr>
    </w:lvl>
  </w:abstractNum>
  <w:abstractNum w:abstractNumId="129" w15:restartNumberingAfterBreak="0">
    <w:nsid w:val="00000084"/>
    <w:multiLevelType w:val="multilevel"/>
    <w:tmpl w:val="00000084"/>
    <w:name w:val="WW8Num132"/>
    <w:lvl w:ilvl="0">
      <w:start w:val="1"/>
      <w:numFmt w:val="lowerLetter"/>
      <w:lvlText w:val="%1)"/>
      <w:lvlJc w:val="left"/>
      <w:pPr>
        <w:tabs>
          <w:tab w:val="num" w:pos="968"/>
        </w:tabs>
        <w:ind w:left="968" w:hanging="360"/>
      </w:pPr>
      <w:rPr>
        <w:rFonts w:hint="default"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28"/>
        </w:tabs>
        <w:ind w:left="1328" w:hanging="360"/>
      </w:pPr>
    </w:lvl>
    <w:lvl w:ilvl="2">
      <w:start w:val="1"/>
      <w:numFmt w:val="decimal"/>
      <w:lvlText w:val="%3."/>
      <w:lvlJc w:val="left"/>
      <w:pPr>
        <w:tabs>
          <w:tab w:val="num" w:pos="1688"/>
        </w:tabs>
        <w:ind w:left="1688" w:hanging="360"/>
      </w:pPr>
    </w:lvl>
    <w:lvl w:ilvl="3">
      <w:start w:val="1"/>
      <w:numFmt w:val="decimal"/>
      <w:lvlText w:val="%4."/>
      <w:lvlJc w:val="left"/>
      <w:pPr>
        <w:tabs>
          <w:tab w:val="num" w:pos="2048"/>
        </w:tabs>
        <w:ind w:left="2048" w:hanging="360"/>
      </w:pPr>
    </w:lvl>
    <w:lvl w:ilvl="4">
      <w:start w:val="1"/>
      <w:numFmt w:val="decimal"/>
      <w:lvlText w:val="%5."/>
      <w:lvlJc w:val="left"/>
      <w:pPr>
        <w:tabs>
          <w:tab w:val="num" w:pos="2408"/>
        </w:tabs>
        <w:ind w:left="2408" w:hanging="360"/>
      </w:pPr>
    </w:lvl>
    <w:lvl w:ilvl="5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>
      <w:start w:val="1"/>
      <w:numFmt w:val="decimal"/>
      <w:lvlText w:val="%7."/>
      <w:lvlJc w:val="left"/>
      <w:pPr>
        <w:tabs>
          <w:tab w:val="num" w:pos="3128"/>
        </w:tabs>
        <w:ind w:left="3128" w:hanging="360"/>
      </w:pPr>
    </w:lvl>
    <w:lvl w:ilvl="7">
      <w:start w:val="1"/>
      <w:numFmt w:val="decimal"/>
      <w:lvlText w:val="%8."/>
      <w:lvlJc w:val="left"/>
      <w:pPr>
        <w:tabs>
          <w:tab w:val="num" w:pos="3488"/>
        </w:tabs>
        <w:ind w:left="3488" w:hanging="360"/>
      </w:pPr>
    </w:lvl>
    <w:lvl w:ilvl="8">
      <w:start w:val="1"/>
      <w:numFmt w:val="decimal"/>
      <w:lvlText w:val="%9."/>
      <w:lvlJc w:val="left"/>
      <w:pPr>
        <w:tabs>
          <w:tab w:val="num" w:pos="3848"/>
        </w:tabs>
        <w:ind w:left="3848" w:hanging="360"/>
      </w:pPr>
    </w:lvl>
  </w:abstractNum>
  <w:abstractNum w:abstractNumId="130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Cs/>
        <w:i w:val="0"/>
        <w:iCs w:val="0"/>
        <w:sz w:val="24"/>
        <w:szCs w:val="24"/>
      </w:rPr>
    </w:lvl>
  </w:abstractNum>
  <w:abstractNum w:abstractNumId="131" w15:restartNumberingAfterBreak="0">
    <w:nsid w:val="00000086"/>
    <w:multiLevelType w:val="multi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00000087"/>
    <w:multiLevelType w:val="multilevel"/>
    <w:tmpl w:val="00000087"/>
    <w:name w:val="WW8Num1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041712F9"/>
    <w:multiLevelType w:val="hybridMultilevel"/>
    <w:tmpl w:val="32DEF6DE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4" w15:restartNumberingAfterBreak="0">
    <w:nsid w:val="14F668B5"/>
    <w:multiLevelType w:val="hybridMultilevel"/>
    <w:tmpl w:val="A2E0FCB2"/>
    <w:lvl w:ilvl="0" w:tplc="BAD86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95E515C"/>
    <w:multiLevelType w:val="singleLevel"/>
    <w:tmpl w:val="2B803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NewRomanPSMT" w:hAnsi="Garamond" w:cs="Arial"/>
        <w:sz w:val="24"/>
      </w:rPr>
    </w:lvl>
  </w:abstractNum>
  <w:abstractNum w:abstractNumId="136" w15:restartNumberingAfterBreak="0">
    <w:nsid w:val="26472F9F"/>
    <w:multiLevelType w:val="hybridMultilevel"/>
    <w:tmpl w:val="013EEE8E"/>
    <w:lvl w:ilvl="0" w:tplc="81BC9A5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2C7C5BDC"/>
    <w:multiLevelType w:val="hybridMultilevel"/>
    <w:tmpl w:val="38BAC0FC"/>
    <w:lvl w:ilvl="0" w:tplc="401AB78A">
      <w:start w:val="1"/>
      <w:numFmt w:val="upperRoman"/>
      <w:lvlText w:val="%1."/>
      <w:lvlJc w:val="right"/>
      <w:pPr>
        <w:ind w:left="36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F127FF"/>
    <w:multiLevelType w:val="hybridMultilevel"/>
    <w:tmpl w:val="21EC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2912F5"/>
    <w:multiLevelType w:val="singleLevel"/>
    <w:tmpl w:val="2B8039E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NewRomanPSMT" w:hAnsi="Garamond" w:cs="Arial"/>
        <w:sz w:val="24"/>
      </w:rPr>
    </w:lvl>
  </w:abstractNum>
  <w:abstractNum w:abstractNumId="140" w15:restartNumberingAfterBreak="0">
    <w:nsid w:val="787E4DAE"/>
    <w:multiLevelType w:val="hybridMultilevel"/>
    <w:tmpl w:val="062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AED2501"/>
    <w:multiLevelType w:val="hybridMultilevel"/>
    <w:tmpl w:val="90243BCE"/>
    <w:lvl w:ilvl="0" w:tplc="BF8C03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141"/>
  </w:num>
  <w:num w:numId="6">
    <w:abstractNumId w:val="137"/>
  </w:num>
  <w:num w:numId="7">
    <w:abstractNumId w:val="136"/>
  </w:num>
  <w:num w:numId="8">
    <w:abstractNumId w:val="138"/>
  </w:num>
  <w:num w:numId="9">
    <w:abstractNumId w:val="133"/>
  </w:num>
  <w:num w:numId="10">
    <w:abstractNumId w:val="139"/>
  </w:num>
  <w:num w:numId="11">
    <w:abstractNumId w:val="135"/>
  </w:num>
  <w:num w:numId="12">
    <w:abstractNumId w:val="134"/>
  </w:num>
  <w:num w:numId="13">
    <w:abstractNumId w:val="1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B"/>
    <w:rsid w:val="00043AD4"/>
    <w:rsid w:val="0005385A"/>
    <w:rsid w:val="001321CF"/>
    <w:rsid w:val="00174805"/>
    <w:rsid w:val="00180223"/>
    <w:rsid w:val="001D7172"/>
    <w:rsid w:val="001D730C"/>
    <w:rsid w:val="001F025D"/>
    <w:rsid w:val="00237072"/>
    <w:rsid w:val="00294162"/>
    <w:rsid w:val="002C6356"/>
    <w:rsid w:val="002E284B"/>
    <w:rsid w:val="003A281D"/>
    <w:rsid w:val="003C1D54"/>
    <w:rsid w:val="003C40AA"/>
    <w:rsid w:val="003D0F9C"/>
    <w:rsid w:val="004062B6"/>
    <w:rsid w:val="00454600"/>
    <w:rsid w:val="00475CBF"/>
    <w:rsid w:val="00482C58"/>
    <w:rsid w:val="004C4BA7"/>
    <w:rsid w:val="005415CE"/>
    <w:rsid w:val="00560C04"/>
    <w:rsid w:val="00564D3C"/>
    <w:rsid w:val="005804A2"/>
    <w:rsid w:val="005849E7"/>
    <w:rsid w:val="00586311"/>
    <w:rsid w:val="00661BCF"/>
    <w:rsid w:val="006A0BF9"/>
    <w:rsid w:val="006A4551"/>
    <w:rsid w:val="00711D38"/>
    <w:rsid w:val="00765D0C"/>
    <w:rsid w:val="00781223"/>
    <w:rsid w:val="00785F4F"/>
    <w:rsid w:val="00801B8A"/>
    <w:rsid w:val="0085653A"/>
    <w:rsid w:val="008B6F1C"/>
    <w:rsid w:val="00931DF0"/>
    <w:rsid w:val="0094678D"/>
    <w:rsid w:val="00950462"/>
    <w:rsid w:val="009519EA"/>
    <w:rsid w:val="00953367"/>
    <w:rsid w:val="0095500F"/>
    <w:rsid w:val="00985E0C"/>
    <w:rsid w:val="00997FB7"/>
    <w:rsid w:val="009A376B"/>
    <w:rsid w:val="009F465E"/>
    <w:rsid w:val="00A06128"/>
    <w:rsid w:val="00B34854"/>
    <w:rsid w:val="00B4227B"/>
    <w:rsid w:val="00B7047F"/>
    <w:rsid w:val="00B76743"/>
    <w:rsid w:val="00B76E4F"/>
    <w:rsid w:val="00B96AB3"/>
    <w:rsid w:val="00C0386F"/>
    <w:rsid w:val="00C04E97"/>
    <w:rsid w:val="00C7435B"/>
    <w:rsid w:val="00C96EA6"/>
    <w:rsid w:val="00CE6069"/>
    <w:rsid w:val="00CF65E0"/>
    <w:rsid w:val="00D12416"/>
    <w:rsid w:val="00E536F4"/>
    <w:rsid w:val="00EB5F4D"/>
    <w:rsid w:val="00EE150C"/>
    <w:rsid w:val="00F35CA1"/>
    <w:rsid w:val="00F86A5C"/>
    <w:rsid w:val="00FA7BB1"/>
    <w:rsid w:val="00FB042F"/>
    <w:rsid w:val="00FD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E2CF15"/>
  <w15:docId w15:val="{90255464-64C6-4579-AB51-B636A26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D3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11D38"/>
    <w:pPr>
      <w:keepNext/>
      <w:numPr>
        <w:numId w:val="1"/>
      </w:numPr>
      <w:ind w:left="360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11D38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11D38"/>
    <w:pPr>
      <w:keepNext/>
      <w:numPr>
        <w:ilvl w:val="2"/>
        <w:numId w:val="1"/>
      </w:numPr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rsid w:val="00711D38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Nagwek8">
    <w:name w:val="heading 8"/>
    <w:basedOn w:val="Normalny"/>
    <w:next w:val="Normalny"/>
    <w:qFormat/>
    <w:rsid w:val="00711D38"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1D38"/>
    <w:rPr>
      <w:rFonts w:hint="default"/>
    </w:rPr>
  </w:style>
  <w:style w:type="character" w:customStyle="1" w:styleId="WW8Num1z1">
    <w:name w:val="WW8Num1z1"/>
    <w:rsid w:val="00711D38"/>
  </w:style>
  <w:style w:type="character" w:customStyle="1" w:styleId="WW8Num1z2">
    <w:name w:val="WW8Num1z2"/>
    <w:rsid w:val="00711D38"/>
  </w:style>
  <w:style w:type="character" w:customStyle="1" w:styleId="WW8Num1z3">
    <w:name w:val="WW8Num1z3"/>
    <w:rsid w:val="00711D38"/>
  </w:style>
  <w:style w:type="character" w:customStyle="1" w:styleId="WW8Num1z4">
    <w:name w:val="WW8Num1z4"/>
    <w:rsid w:val="00711D38"/>
  </w:style>
  <w:style w:type="character" w:customStyle="1" w:styleId="WW8Num1z5">
    <w:name w:val="WW8Num1z5"/>
    <w:rsid w:val="00711D38"/>
  </w:style>
  <w:style w:type="character" w:customStyle="1" w:styleId="WW8Num1z6">
    <w:name w:val="WW8Num1z6"/>
    <w:rsid w:val="00711D38"/>
  </w:style>
  <w:style w:type="character" w:customStyle="1" w:styleId="WW8Num1z7">
    <w:name w:val="WW8Num1z7"/>
    <w:rsid w:val="00711D38"/>
  </w:style>
  <w:style w:type="character" w:customStyle="1" w:styleId="WW8Num1z8">
    <w:name w:val="WW8Num1z8"/>
    <w:rsid w:val="00711D38"/>
  </w:style>
  <w:style w:type="character" w:customStyle="1" w:styleId="WW8Num2z0">
    <w:name w:val="WW8Num2z0"/>
    <w:rsid w:val="00711D38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3z0">
    <w:name w:val="WW8Num3z0"/>
    <w:rsid w:val="00711D38"/>
    <w:rPr>
      <w:rFonts w:hint="default"/>
      <w:i/>
      <w:sz w:val="28"/>
      <w:szCs w:val="28"/>
    </w:rPr>
  </w:style>
  <w:style w:type="character" w:customStyle="1" w:styleId="WW8Num3z1">
    <w:name w:val="WW8Num3z1"/>
    <w:rsid w:val="00711D38"/>
  </w:style>
  <w:style w:type="character" w:customStyle="1" w:styleId="WW8Num3z2">
    <w:name w:val="WW8Num3z2"/>
    <w:rsid w:val="00711D38"/>
  </w:style>
  <w:style w:type="character" w:customStyle="1" w:styleId="WW8Num3z3">
    <w:name w:val="WW8Num3z3"/>
    <w:rsid w:val="00711D38"/>
  </w:style>
  <w:style w:type="character" w:customStyle="1" w:styleId="WW8Num3z4">
    <w:name w:val="WW8Num3z4"/>
    <w:rsid w:val="00711D38"/>
  </w:style>
  <w:style w:type="character" w:customStyle="1" w:styleId="WW8Num3z5">
    <w:name w:val="WW8Num3z5"/>
    <w:rsid w:val="00711D38"/>
  </w:style>
  <w:style w:type="character" w:customStyle="1" w:styleId="WW8Num3z6">
    <w:name w:val="WW8Num3z6"/>
    <w:rsid w:val="00711D38"/>
  </w:style>
  <w:style w:type="character" w:customStyle="1" w:styleId="WW8Num3z7">
    <w:name w:val="WW8Num3z7"/>
    <w:rsid w:val="00711D38"/>
  </w:style>
  <w:style w:type="character" w:customStyle="1" w:styleId="WW8Num3z8">
    <w:name w:val="WW8Num3z8"/>
    <w:rsid w:val="00711D38"/>
  </w:style>
  <w:style w:type="character" w:customStyle="1" w:styleId="WW8Num4z0">
    <w:name w:val="WW8Num4z0"/>
    <w:rsid w:val="00711D38"/>
    <w:rPr>
      <w:i w:val="0"/>
      <w:iCs w:val="0"/>
      <w:sz w:val="24"/>
      <w:szCs w:val="24"/>
    </w:rPr>
  </w:style>
  <w:style w:type="character" w:customStyle="1" w:styleId="WW8Num4z2">
    <w:name w:val="WW8Num4z2"/>
    <w:rsid w:val="00711D38"/>
  </w:style>
  <w:style w:type="character" w:customStyle="1" w:styleId="WW8Num4z3">
    <w:name w:val="WW8Num4z3"/>
    <w:rsid w:val="00711D38"/>
  </w:style>
  <w:style w:type="character" w:customStyle="1" w:styleId="WW8Num4z4">
    <w:name w:val="WW8Num4z4"/>
    <w:rsid w:val="00711D38"/>
  </w:style>
  <w:style w:type="character" w:customStyle="1" w:styleId="WW8Num4z5">
    <w:name w:val="WW8Num4z5"/>
    <w:rsid w:val="00711D38"/>
  </w:style>
  <w:style w:type="character" w:customStyle="1" w:styleId="WW8Num4z6">
    <w:name w:val="WW8Num4z6"/>
    <w:rsid w:val="00711D38"/>
  </w:style>
  <w:style w:type="character" w:customStyle="1" w:styleId="WW8Num4z7">
    <w:name w:val="WW8Num4z7"/>
    <w:rsid w:val="00711D38"/>
  </w:style>
  <w:style w:type="character" w:customStyle="1" w:styleId="WW8Num4z8">
    <w:name w:val="WW8Num4z8"/>
    <w:rsid w:val="00711D38"/>
  </w:style>
  <w:style w:type="character" w:customStyle="1" w:styleId="WW8Num5z0">
    <w:name w:val="WW8Num5z0"/>
    <w:rsid w:val="00711D38"/>
    <w:rPr>
      <w:rFonts w:hint="default"/>
      <w:b w:val="0"/>
      <w:bCs w:val="0"/>
      <w:i w:val="0"/>
      <w:iCs w:val="0"/>
    </w:rPr>
  </w:style>
  <w:style w:type="character" w:customStyle="1" w:styleId="WW8Num6z0">
    <w:name w:val="WW8Num6z0"/>
    <w:rsid w:val="00711D38"/>
    <w:rPr>
      <w:i w:val="0"/>
      <w:iCs w:val="0"/>
      <w:sz w:val="24"/>
      <w:szCs w:val="24"/>
    </w:rPr>
  </w:style>
  <w:style w:type="character" w:customStyle="1" w:styleId="WW8Num7z0">
    <w:name w:val="WW8Num7z0"/>
    <w:rsid w:val="00711D38"/>
    <w:rPr>
      <w:rFonts w:hint="default"/>
      <w:i w:val="0"/>
      <w:iCs w:val="0"/>
      <w:sz w:val="24"/>
      <w:szCs w:val="24"/>
    </w:rPr>
  </w:style>
  <w:style w:type="character" w:customStyle="1" w:styleId="WW8Num8z0">
    <w:name w:val="WW8Num8z0"/>
    <w:rsid w:val="00711D38"/>
  </w:style>
  <w:style w:type="character" w:customStyle="1" w:styleId="WW8Num9z0">
    <w:name w:val="WW8Num9z0"/>
    <w:rsid w:val="00711D38"/>
    <w:rPr>
      <w:sz w:val="24"/>
      <w:szCs w:val="24"/>
    </w:rPr>
  </w:style>
  <w:style w:type="character" w:customStyle="1" w:styleId="WW8Num10z0">
    <w:name w:val="WW8Num10z0"/>
    <w:rsid w:val="00711D38"/>
    <w:rPr>
      <w:rFonts w:hint="default"/>
      <w:bCs/>
      <w:i w:val="0"/>
      <w:iCs w:val="0"/>
      <w:color w:val="000000"/>
      <w:sz w:val="24"/>
      <w:szCs w:val="24"/>
    </w:rPr>
  </w:style>
  <w:style w:type="character" w:customStyle="1" w:styleId="WW8Num11z0">
    <w:name w:val="WW8Num11z0"/>
    <w:rsid w:val="00711D38"/>
    <w:rPr>
      <w:rFonts w:hint="default"/>
      <w:b w:val="0"/>
      <w:bCs w:val="0"/>
      <w:i/>
      <w:sz w:val="28"/>
      <w:szCs w:val="28"/>
    </w:rPr>
  </w:style>
  <w:style w:type="character" w:customStyle="1" w:styleId="WW8Num12z0">
    <w:name w:val="WW8Num12z0"/>
    <w:rsid w:val="00711D38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WW8Num12z1">
    <w:name w:val="WW8Num12z1"/>
    <w:rsid w:val="00711D38"/>
    <w:rPr>
      <w:rFonts w:hint="default"/>
    </w:rPr>
  </w:style>
  <w:style w:type="character" w:customStyle="1" w:styleId="WW8Num12z2">
    <w:name w:val="WW8Num12z2"/>
    <w:rsid w:val="00711D38"/>
  </w:style>
  <w:style w:type="character" w:customStyle="1" w:styleId="WW8Num12z3">
    <w:name w:val="WW8Num12z3"/>
    <w:rsid w:val="00711D38"/>
  </w:style>
  <w:style w:type="character" w:customStyle="1" w:styleId="WW8Num12z4">
    <w:name w:val="WW8Num12z4"/>
    <w:rsid w:val="00711D38"/>
  </w:style>
  <w:style w:type="character" w:customStyle="1" w:styleId="WW8Num12z5">
    <w:name w:val="WW8Num12z5"/>
    <w:rsid w:val="00711D38"/>
  </w:style>
  <w:style w:type="character" w:customStyle="1" w:styleId="WW8Num12z6">
    <w:name w:val="WW8Num12z6"/>
    <w:rsid w:val="00711D38"/>
  </w:style>
  <w:style w:type="character" w:customStyle="1" w:styleId="WW8Num12z7">
    <w:name w:val="WW8Num12z7"/>
    <w:rsid w:val="00711D38"/>
  </w:style>
  <w:style w:type="character" w:customStyle="1" w:styleId="WW8Num12z8">
    <w:name w:val="WW8Num12z8"/>
    <w:rsid w:val="00711D38"/>
  </w:style>
  <w:style w:type="character" w:customStyle="1" w:styleId="WW8Num13z0">
    <w:name w:val="WW8Num13z0"/>
    <w:rsid w:val="00711D38"/>
    <w:rPr>
      <w:rFonts w:hint="default"/>
      <w:b w:val="0"/>
      <w:bCs w:val="0"/>
      <w:i w:val="0"/>
      <w:iCs w:val="0"/>
      <w:sz w:val="24"/>
      <w:szCs w:val="24"/>
    </w:rPr>
  </w:style>
  <w:style w:type="character" w:customStyle="1" w:styleId="WW8Num13z1">
    <w:name w:val="WW8Num13z1"/>
    <w:rsid w:val="00711D38"/>
  </w:style>
  <w:style w:type="character" w:customStyle="1" w:styleId="WW8Num14z0">
    <w:name w:val="WW8Num14z0"/>
    <w:rsid w:val="00711D38"/>
    <w:rPr>
      <w:rFonts w:hint="default"/>
      <w:i w:val="0"/>
      <w:iCs w:val="0"/>
      <w:sz w:val="24"/>
      <w:szCs w:val="24"/>
    </w:rPr>
  </w:style>
  <w:style w:type="character" w:customStyle="1" w:styleId="WW8Num14z1">
    <w:name w:val="WW8Num14z1"/>
    <w:rsid w:val="00711D38"/>
    <w:rPr>
      <w:rFonts w:eastAsia="Calibri" w:hint="default"/>
      <w:i w:val="0"/>
      <w:iCs w:val="0"/>
      <w:sz w:val="24"/>
      <w:szCs w:val="24"/>
    </w:rPr>
  </w:style>
  <w:style w:type="character" w:customStyle="1" w:styleId="WW8Num14z2">
    <w:name w:val="WW8Num14z2"/>
    <w:rsid w:val="00711D38"/>
    <w:rPr>
      <w:i w:val="0"/>
      <w:iCs w:val="0"/>
      <w:sz w:val="24"/>
    </w:rPr>
  </w:style>
  <w:style w:type="character" w:customStyle="1" w:styleId="WW8Num15z0">
    <w:name w:val="WW8Num15z0"/>
    <w:rsid w:val="00711D38"/>
    <w:rPr>
      <w:rFonts w:hint="default"/>
      <w:i w:val="0"/>
      <w:iCs w:val="0"/>
      <w:color w:val="000000"/>
      <w:sz w:val="24"/>
      <w:szCs w:val="24"/>
    </w:rPr>
  </w:style>
  <w:style w:type="character" w:customStyle="1" w:styleId="WW8Num15z1">
    <w:name w:val="WW8Num15z1"/>
    <w:rsid w:val="00711D38"/>
  </w:style>
  <w:style w:type="character" w:customStyle="1" w:styleId="WW8Num15z2">
    <w:name w:val="WW8Num15z2"/>
    <w:rsid w:val="00711D38"/>
  </w:style>
  <w:style w:type="character" w:customStyle="1" w:styleId="WW8Num15z3">
    <w:name w:val="WW8Num15z3"/>
    <w:rsid w:val="00711D38"/>
  </w:style>
  <w:style w:type="character" w:customStyle="1" w:styleId="WW8Num15z4">
    <w:name w:val="WW8Num15z4"/>
    <w:rsid w:val="00711D38"/>
  </w:style>
  <w:style w:type="character" w:customStyle="1" w:styleId="WW8Num15z5">
    <w:name w:val="WW8Num15z5"/>
    <w:rsid w:val="00711D38"/>
  </w:style>
  <w:style w:type="character" w:customStyle="1" w:styleId="WW8Num15z6">
    <w:name w:val="WW8Num15z6"/>
    <w:rsid w:val="00711D38"/>
  </w:style>
  <w:style w:type="character" w:customStyle="1" w:styleId="WW8Num15z7">
    <w:name w:val="WW8Num15z7"/>
    <w:rsid w:val="00711D38"/>
  </w:style>
  <w:style w:type="character" w:customStyle="1" w:styleId="WW8Num15z8">
    <w:name w:val="WW8Num15z8"/>
    <w:rsid w:val="00711D38"/>
  </w:style>
  <w:style w:type="character" w:customStyle="1" w:styleId="WW8Num16z0">
    <w:name w:val="WW8Num16z0"/>
    <w:rsid w:val="00711D38"/>
  </w:style>
  <w:style w:type="character" w:customStyle="1" w:styleId="WW8Num16z1">
    <w:name w:val="WW8Num16z1"/>
    <w:rsid w:val="00711D38"/>
  </w:style>
  <w:style w:type="character" w:customStyle="1" w:styleId="WW8Num16z2">
    <w:name w:val="WW8Num16z2"/>
    <w:rsid w:val="00711D38"/>
  </w:style>
  <w:style w:type="character" w:customStyle="1" w:styleId="WW8Num16z3">
    <w:name w:val="WW8Num16z3"/>
    <w:rsid w:val="00711D38"/>
  </w:style>
  <w:style w:type="character" w:customStyle="1" w:styleId="WW8Num16z4">
    <w:name w:val="WW8Num16z4"/>
    <w:rsid w:val="00711D38"/>
  </w:style>
  <w:style w:type="character" w:customStyle="1" w:styleId="WW8Num16z5">
    <w:name w:val="WW8Num16z5"/>
    <w:rsid w:val="00711D38"/>
  </w:style>
  <w:style w:type="character" w:customStyle="1" w:styleId="WW8Num16z6">
    <w:name w:val="WW8Num16z6"/>
    <w:rsid w:val="00711D38"/>
  </w:style>
  <w:style w:type="character" w:customStyle="1" w:styleId="WW8Num16z7">
    <w:name w:val="WW8Num16z7"/>
    <w:rsid w:val="00711D38"/>
  </w:style>
  <w:style w:type="character" w:customStyle="1" w:styleId="WW8Num16z8">
    <w:name w:val="WW8Num16z8"/>
    <w:rsid w:val="00711D38"/>
  </w:style>
  <w:style w:type="character" w:customStyle="1" w:styleId="WW8Num17z0">
    <w:name w:val="WW8Num17z0"/>
    <w:rsid w:val="00711D38"/>
    <w:rPr>
      <w:rFonts w:eastAsia="Calibri" w:hint="default"/>
      <w:i w:val="0"/>
      <w:iCs w:val="0"/>
      <w:sz w:val="24"/>
      <w:szCs w:val="24"/>
    </w:rPr>
  </w:style>
  <w:style w:type="character" w:customStyle="1" w:styleId="WW8Num17z1">
    <w:name w:val="WW8Num17z1"/>
    <w:rsid w:val="00711D38"/>
  </w:style>
  <w:style w:type="character" w:customStyle="1" w:styleId="WW8Num17z2">
    <w:name w:val="WW8Num17z2"/>
    <w:rsid w:val="00711D38"/>
  </w:style>
  <w:style w:type="character" w:customStyle="1" w:styleId="WW8Num17z3">
    <w:name w:val="WW8Num17z3"/>
    <w:rsid w:val="00711D38"/>
  </w:style>
  <w:style w:type="character" w:customStyle="1" w:styleId="WW8Num17z4">
    <w:name w:val="WW8Num17z4"/>
    <w:rsid w:val="00711D38"/>
  </w:style>
  <w:style w:type="character" w:customStyle="1" w:styleId="WW8Num17z5">
    <w:name w:val="WW8Num17z5"/>
    <w:rsid w:val="00711D38"/>
  </w:style>
  <w:style w:type="character" w:customStyle="1" w:styleId="WW8Num17z6">
    <w:name w:val="WW8Num17z6"/>
    <w:rsid w:val="00711D38"/>
  </w:style>
  <w:style w:type="character" w:customStyle="1" w:styleId="WW8Num17z7">
    <w:name w:val="WW8Num17z7"/>
    <w:rsid w:val="00711D38"/>
  </w:style>
  <w:style w:type="character" w:customStyle="1" w:styleId="WW8Num17z8">
    <w:name w:val="WW8Num17z8"/>
    <w:rsid w:val="00711D38"/>
  </w:style>
  <w:style w:type="character" w:customStyle="1" w:styleId="WW8Num18z0">
    <w:name w:val="WW8Num18z0"/>
    <w:rsid w:val="00711D38"/>
    <w:rPr>
      <w:rFonts w:hint="default"/>
      <w:i w:val="0"/>
      <w:iCs w:val="0"/>
      <w:sz w:val="24"/>
      <w:szCs w:val="24"/>
    </w:rPr>
  </w:style>
  <w:style w:type="character" w:customStyle="1" w:styleId="WW8Num19z0">
    <w:name w:val="WW8Num19z0"/>
    <w:rsid w:val="00711D38"/>
    <w:rPr>
      <w:sz w:val="24"/>
      <w:szCs w:val="24"/>
    </w:rPr>
  </w:style>
  <w:style w:type="character" w:customStyle="1" w:styleId="WW8Num20z0">
    <w:name w:val="WW8Num20z0"/>
    <w:rsid w:val="00711D38"/>
    <w:rPr>
      <w:rFonts w:hint="default"/>
      <w:i w:val="0"/>
      <w:iCs w:val="0"/>
      <w:szCs w:val="28"/>
    </w:rPr>
  </w:style>
  <w:style w:type="character" w:customStyle="1" w:styleId="WW8Num21z0">
    <w:name w:val="WW8Num21z0"/>
    <w:rsid w:val="00711D38"/>
    <w:rPr>
      <w:rFonts w:hint="default"/>
      <w:sz w:val="24"/>
      <w:szCs w:val="24"/>
    </w:rPr>
  </w:style>
  <w:style w:type="character" w:customStyle="1" w:styleId="WW8Num22z0">
    <w:name w:val="WW8Num22z0"/>
    <w:rsid w:val="00711D38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711D38"/>
    <w:rPr>
      <w:rFonts w:hint="default"/>
    </w:rPr>
  </w:style>
  <w:style w:type="character" w:customStyle="1" w:styleId="WW8Num25z0">
    <w:name w:val="WW8Num25z0"/>
    <w:rsid w:val="00711D38"/>
    <w:rPr>
      <w:rFonts w:hint="default"/>
      <w:bCs/>
      <w:iCs/>
      <w:color w:val="000000"/>
      <w:sz w:val="24"/>
      <w:szCs w:val="24"/>
    </w:rPr>
  </w:style>
  <w:style w:type="character" w:customStyle="1" w:styleId="WW8Num26z0">
    <w:name w:val="WW8Num26z0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711D38"/>
    <w:rPr>
      <w:i w:val="0"/>
      <w:iCs w:val="0"/>
      <w:sz w:val="24"/>
      <w:szCs w:val="24"/>
    </w:rPr>
  </w:style>
  <w:style w:type="character" w:customStyle="1" w:styleId="WW8Num28z0">
    <w:name w:val="WW8Num28z0"/>
    <w:rsid w:val="00711D38"/>
    <w:rPr>
      <w:rFonts w:hint="default"/>
      <w:b w:val="0"/>
      <w:sz w:val="24"/>
      <w:szCs w:val="24"/>
    </w:rPr>
  </w:style>
  <w:style w:type="character" w:customStyle="1" w:styleId="WW8Num29z0">
    <w:name w:val="WW8Num29z0"/>
    <w:rsid w:val="00711D38"/>
    <w:rPr>
      <w:sz w:val="24"/>
      <w:szCs w:val="24"/>
    </w:rPr>
  </w:style>
  <w:style w:type="character" w:customStyle="1" w:styleId="WW8Num30z0">
    <w:name w:val="WW8Num30z0"/>
    <w:rsid w:val="00711D38"/>
    <w:rPr>
      <w:rFonts w:eastAsia="Calibri"/>
      <w:b w:val="0"/>
      <w:bCs w:val="0"/>
      <w:i w:val="0"/>
      <w:iCs w:val="0"/>
      <w:color w:val="000000"/>
      <w:sz w:val="24"/>
      <w:szCs w:val="24"/>
    </w:rPr>
  </w:style>
  <w:style w:type="character" w:customStyle="1" w:styleId="WW8Num31z0">
    <w:name w:val="WW8Num31z0"/>
    <w:rsid w:val="00711D38"/>
    <w:rPr>
      <w:rFonts w:hint="default"/>
      <w:sz w:val="24"/>
      <w:szCs w:val="24"/>
    </w:rPr>
  </w:style>
  <w:style w:type="character" w:customStyle="1" w:styleId="WW8Num32z0">
    <w:name w:val="WW8Num32z0"/>
    <w:rsid w:val="00711D38"/>
  </w:style>
  <w:style w:type="character" w:customStyle="1" w:styleId="WW8Num33z0">
    <w:name w:val="WW8Num33z0"/>
    <w:rsid w:val="00711D38"/>
  </w:style>
  <w:style w:type="character" w:customStyle="1" w:styleId="WW8Num34z0">
    <w:name w:val="WW8Num34z0"/>
    <w:rsid w:val="00711D38"/>
    <w:rPr>
      <w:b w:val="0"/>
      <w:bCs w:val="0"/>
    </w:rPr>
  </w:style>
  <w:style w:type="character" w:customStyle="1" w:styleId="WW8Num35z0">
    <w:name w:val="WW8Num35z0"/>
    <w:rsid w:val="00711D38"/>
    <w:rPr>
      <w:color w:val="FF0000"/>
      <w:sz w:val="24"/>
      <w:szCs w:val="24"/>
    </w:rPr>
  </w:style>
  <w:style w:type="character" w:customStyle="1" w:styleId="WW8Num36z0">
    <w:name w:val="WW8Num36z0"/>
    <w:rsid w:val="00711D38"/>
    <w:rPr>
      <w:sz w:val="24"/>
      <w:szCs w:val="24"/>
    </w:rPr>
  </w:style>
  <w:style w:type="character" w:customStyle="1" w:styleId="WW8Num37z0">
    <w:name w:val="WW8Num37z0"/>
    <w:rsid w:val="00711D38"/>
    <w:rPr>
      <w:sz w:val="24"/>
      <w:szCs w:val="24"/>
    </w:rPr>
  </w:style>
  <w:style w:type="character" w:customStyle="1" w:styleId="WW8Num38z0">
    <w:name w:val="WW8Num38z0"/>
    <w:rsid w:val="00711D38"/>
    <w:rPr>
      <w:rFonts w:hint="default"/>
    </w:rPr>
  </w:style>
  <w:style w:type="character" w:customStyle="1" w:styleId="WW8Num39z0">
    <w:name w:val="WW8Num39z0"/>
    <w:rsid w:val="00711D38"/>
    <w:rPr>
      <w:sz w:val="24"/>
      <w:szCs w:val="24"/>
    </w:rPr>
  </w:style>
  <w:style w:type="character" w:customStyle="1" w:styleId="WW8Num40z0">
    <w:name w:val="WW8Num40z0"/>
    <w:rsid w:val="00711D38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41z0">
    <w:name w:val="WW8Num41z0"/>
    <w:rsid w:val="00711D38"/>
    <w:rPr>
      <w:i w:val="0"/>
      <w:iCs w:val="0"/>
      <w:sz w:val="24"/>
      <w:szCs w:val="24"/>
    </w:rPr>
  </w:style>
  <w:style w:type="character" w:customStyle="1" w:styleId="WW8Num42z0">
    <w:name w:val="WW8Num42z0"/>
    <w:rsid w:val="00711D38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43z0">
    <w:name w:val="WW8Num43z0"/>
    <w:rsid w:val="00711D38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44z0">
    <w:name w:val="WW8Num44z0"/>
    <w:rsid w:val="00711D38"/>
    <w:rPr>
      <w:rFonts w:hint="default"/>
      <w:i w:val="0"/>
      <w:iCs w:val="0"/>
      <w:sz w:val="24"/>
      <w:szCs w:val="24"/>
    </w:rPr>
  </w:style>
  <w:style w:type="character" w:customStyle="1" w:styleId="WW8Num44z2">
    <w:name w:val="WW8Num44z2"/>
    <w:rsid w:val="00711D38"/>
  </w:style>
  <w:style w:type="character" w:customStyle="1" w:styleId="WW8Num44z3">
    <w:name w:val="WW8Num44z3"/>
    <w:rsid w:val="00711D38"/>
  </w:style>
  <w:style w:type="character" w:customStyle="1" w:styleId="WW8Num44z4">
    <w:name w:val="WW8Num44z4"/>
    <w:rsid w:val="00711D38"/>
  </w:style>
  <w:style w:type="character" w:customStyle="1" w:styleId="WW8Num44z5">
    <w:name w:val="WW8Num44z5"/>
    <w:rsid w:val="00711D38"/>
  </w:style>
  <w:style w:type="character" w:customStyle="1" w:styleId="WW8Num44z6">
    <w:name w:val="WW8Num44z6"/>
    <w:rsid w:val="00711D38"/>
  </w:style>
  <w:style w:type="character" w:customStyle="1" w:styleId="WW8Num44z7">
    <w:name w:val="WW8Num44z7"/>
    <w:rsid w:val="00711D38"/>
  </w:style>
  <w:style w:type="character" w:customStyle="1" w:styleId="WW8Num44z8">
    <w:name w:val="WW8Num44z8"/>
    <w:rsid w:val="00711D38"/>
  </w:style>
  <w:style w:type="character" w:customStyle="1" w:styleId="WW8Num45z0">
    <w:name w:val="WW8Num45z0"/>
    <w:rsid w:val="00711D38"/>
    <w:rPr>
      <w:color w:val="000000"/>
      <w:sz w:val="24"/>
      <w:szCs w:val="24"/>
    </w:rPr>
  </w:style>
  <w:style w:type="character" w:customStyle="1" w:styleId="WW8Num46z0">
    <w:name w:val="WW8Num46z0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47z0">
    <w:name w:val="WW8Num47z0"/>
    <w:rsid w:val="00711D38"/>
    <w:rPr>
      <w:i w:val="0"/>
      <w:sz w:val="24"/>
      <w:szCs w:val="24"/>
    </w:rPr>
  </w:style>
  <w:style w:type="character" w:customStyle="1" w:styleId="WW8Num48z0">
    <w:name w:val="WW8Num48z0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49z0">
    <w:name w:val="WW8Num49z0"/>
    <w:rsid w:val="00711D38"/>
    <w:rPr>
      <w:rFonts w:eastAsia="Calibri"/>
      <w:b w:val="0"/>
      <w:bCs w:val="0"/>
      <w:i w:val="0"/>
      <w:iCs w:val="0"/>
      <w:color w:val="auto"/>
      <w:sz w:val="24"/>
      <w:szCs w:val="24"/>
    </w:rPr>
  </w:style>
  <w:style w:type="character" w:customStyle="1" w:styleId="WW8Num50z0">
    <w:name w:val="WW8Num50z0"/>
    <w:rsid w:val="00711D38"/>
    <w:rPr>
      <w:color w:val="000000"/>
      <w:sz w:val="24"/>
      <w:szCs w:val="24"/>
    </w:rPr>
  </w:style>
  <w:style w:type="character" w:customStyle="1" w:styleId="WW8Num51z0">
    <w:name w:val="WW8Num51z0"/>
    <w:rsid w:val="00711D38"/>
    <w:rPr>
      <w:b/>
    </w:rPr>
  </w:style>
  <w:style w:type="character" w:customStyle="1" w:styleId="WW8Num52z0">
    <w:name w:val="WW8Num52z0"/>
    <w:rsid w:val="00711D38"/>
    <w:rPr>
      <w:color w:val="000000"/>
      <w:sz w:val="24"/>
      <w:szCs w:val="24"/>
    </w:rPr>
  </w:style>
  <w:style w:type="character" w:customStyle="1" w:styleId="WW8Num53z0">
    <w:name w:val="WW8Num53z0"/>
    <w:rsid w:val="00711D38"/>
    <w:rPr>
      <w:sz w:val="24"/>
      <w:szCs w:val="24"/>
    </w:rPr>
  </w:style>
  <w:style w:type="character" w:customStyle="1" w:styleId="WW8Num54z0">
    <w:name w:val="WW8Num54z0"/>
    <w:rsid w:val="00711D38"/>
  </w:style>
  <w:style w:type="character" w:customStyle="1" w:styleId="WW8Num55z0">
    <w:name w:val="WW8Num55z0"/>
    <w:rsid w:val="00711D38"/>
    <w:rPr>
      <w:sz w:val="24"/>
      <w:szCs w:val="24"/>
    </w:rPr>
  </w:style>
  <w:style w:type="character" w:customStyle="1" w:styleId="WW8Num56z0">
    <w:name w:val="WW8Num56z0"/>
    <w:rsid w:val="00711D38"/>
    <w:rPr>
      <w:rFonts w:hint="default"/>
      <w:i/>
      <w:sz w:val="24"/>
      <w:szCs w:val="24"/>
    </w:rPr>
  </w:style>
  <w:style w:type="character" w:customStyle="1" w:styleId="WW8Num57z0">
    <w:name w:val="WW8Num57z0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58z0">
    <w:name w:val="WW8Num58z0"/>
    <w:rsid w:val="00711D38"/>
    <w:rPr>
      <w:rFonts w:hint="default"/>
      <w:sz w:val="24"/>
      <w:szCs w:val="24"/>
    </w:rPr>
  </w:style>
  <w:style w:type="character" w:customStyle="1" w:styleId="WW8Num59z0">
    <w:name w:val="WW8Num59z0"/>
    <w:rsid w:val="00711D38"/>
    <w:rPr>
      <w:rFonts w:hint="default"/>
      <w:sz w:val="24"/>
      <w:szCs w:val="24"/>
    </w:rPr>
  </w:style>
  <w:style w:type="character" w:customStyle="1" w:styleId="WW8Num59z1">
    <w:name w:val="WW8Num59z1"/>
    <w:rsid w:val="00711D38"/>
  </w:style>
  <w:style w:type="character" w:customStyle="1" w:styleId="WW8Num59z2">
    <w:name w:val="WW8Num59z2"/>
    <w:rsid w:val="00711D38"/>
  </w:style>
  <w:style w:type="character" w:customStyle="1" w:styleId="WW8Num59z3">
    <w:name w:val="WW8Num59z3"/>
    <w:rsid w:val="00711D38"/>
  </w:style>
  <w:style w:type="character" w:customStyle="1" w:styleId="WW8Num59z4">
    <w:name w:val="WW8Num59z4"/>
    <w:rsid w:val="00711D38"/>
  </w:style>
  <w:style w:type="character" w:customStyle="1" w:styleId="WW8Num59z5">
    <w:name w:val="WW8Num59z5"/>
    <w:rsid w:val="00711D38"/>
  </w:style>
  <w:style w:type="character" w:customStyle="1" w:styleId="WW8Num59z6">
    <w:name w:val="WW8Num59z6"/>
    <w:rsid w:val="00711D38"/>
  </w:style>
  <w:style w:type="character" w:customStyle="1" w:styleId="WW8Num59z7">
    <w:name w:val="WW8Num59z7"/>
    <w:rsid w:val="00711D38"/>
  </w:style>
  <w:style w:type="character" w:customStyle="1" w:styleId="WW8Num59z8">
    <w:name w:val="WW8Num59z8"/>
    <w:rsid w:val="00711D38"/>
  </w:style>
  <w:style w:type="character" w:customStyle="1" w:styleId="WW8Num60z0">
    <w:name w:val="WW8Num60z0"/>
    <w:rsid w:val="00711D38"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WW8Num60z2">
    <w:name w:val="WW8Num60z2"/>
    <w:rsid w:val="00711D38"/>
  </w:style>
  <w:style w:type="character" w:customStyle="1" w:styleId="WW8Num60z3">
    <w:name w:val="WW8Num60z3"/>
    <w:rsid w:val="00711D38"/>
  </w:style>
  <w:style w:type="character" w:customStyle="1" w:styleId="WW8Num60z4">
    <w:name w:val="WW8Num60z4"/>
    <w:rsid w:val="00711D38"/>
  </w:style>
  <w:style w:type="character" w:customStyle="1" w:styleId="WW8Num60z5">
    <w:name w:val="WW8Num60z5"/>
    <w:rsid w:val="00711D38"/>
  </w:style>
  <w:style w:type="character" w:customStyle="1" w:styleId="WW8Num60z6">
    <w:name w:val="WW8Num60z6"/>
    <w:rsid w:val="00711D38"/>
  </w:style>
  <w:style w:type="character" w:customStyle="1" w:styleId="WW8Num60z7">
    <w:name w:val="WW8Num60z7"/>
    <w:rsid w:val="00711D38"/>
  </w:style>
  <w:style w:type="character" w:customStyle="1" w:styleId="WW8Num60z8">
    <w:name w:val="WW8Num60z8"/>
    <w:rsid w:val="00711D38"/>
  </w:style>
  <w:style w:type="character" w:customStyle="1" w:styleId="WW8Num61z0">
    <w:name w:val="WW8Num61z0"/>
    <w:rsid w:val="00711D38"/>
    <w:rPr>
      <w:rFonts w:hint="default"/>
    </w:rPr>
  </w:style>
  <w:style w:type="character" w:customStyle="1" w:styleId="WW8Num62z0">
    <w:name w:val="WW8Num62z0"/>
    <w:rsid w:val="00711D38"/>
    <w:rPr>
      <w:rFonts w:hint="default"/>
      <w:sz w:val="24"/>
      <w:szCs w:val="24"/>
    </w:rPr>
  </w:style>
  <w:style w:type="character" w:customStyle="1" w:styleId="WW8Num63z0">
    <w:name w:val="WW8Num63z0"/>
    <w:rsid w:val="00711D38"/>
    <w:rPr>
      <w:sz w:val="24"/>
      <w:szCs w:val="24"/>
    </w:rPr>
  </w:style>
  <w:style w:type="character" w:customStyle="1" w:styleId="WW8Num64z0">
    <w:name w:val="WW8Num64z0"/>
    <w:rsid w:val="00711D38"/>
    <w:rPr>
      <w:i/>
      <w:sz w:val="24"/>
      <w:szCs w:val="24"/>
    </w:rPr>
  </w:style>
  <w:style w:type="character" w:customStyle="1" w:styleId="WW8Num65z0">
    <w:name w:val="WW8Num65z0"/>
    <w:rsid w:val="00711D38"/>
    <w:rPr>
      <w:rFonts w:hint="default"/>
      <w:sz w:val="24"/>
      <w:szCs w:val="24"/>
    </w:rPr>
  </w:style>
  <w:style w:type="character" w:customStyle="1" w:styleId="WW8Num66z0">
    <w:name w:val="WW8Num66z0"/>
    <w:rsid w:val="00711D38"/>
    <w:rPr>
      <w:rFonts w:hint="default"/>
    </w:rPr>
  </w:style>
  <w:style w:type="character" w:customStyle="1" w:styleId="WW8Num67z0">
    <w:name w:val="WW8Num67z0"/>
    <w:rsid w:val="00711D38"/>
    <w:rPr>
      <w:sz w:val="24"/>
      <w:szCs w:val="24"/>
    </w:rPr>
  </w:style>
  <w:style w:type="character" w:customStyle="1" w:styleId="WW8Num68z0">
    <w:name w:val="WW8Num68z0"/>
    <w:rsid w:val="00711D38"/>
    <w:rPr>
      <w:rFonts w:hint="default"/>
      <w:sz w:val="24"/>
      <w:szCs w:val="24"/>
    </w:rPr>
  </w:style>
  <w:style w:type="character" w:customStyle="1" w:styleId="WW8Num69z0">
    <w:name w:val="WW8Num69z0"/>
    <w:rsid w:val="00711D38"/>
    <w:rPr>
      <w:rFonts w:hint="default"/>
      <w:sz w:val="24"/>
      <w:szCs w:val="24"/>
    </w:rPr>
  </w:style>
  <w:style w:type="character" w:customStyle="1" w:styleId="WW8Num70z0">
    <w:name w:val="WW8Num70z0"/>
    <w:rsid w:val="00711D38"/>
    <w:rPr>
      <w:rFonts w:ascii="Times New Roman" w:hAnsi="Times New Roman" w:cs="Times New Roman" w:hint="default"/>
      <w:bCs/>
      <w:i/>
      <w:sz w:val="24"/>
      <w:szCs w:val="24"/>
    </w:rPr>
  </w:style>
  <w:style w:type="character" w:customStyle="1" w:styleId="WW8Num71z0">
    <w:name w:val="WW8Num71z0"/>
    <w:rsid w:val="00711D38"/>
    <w:rPr>
      <w:rFonts w:hint="default"/>
      <w:sz w:val="24"/>
      <w:szCs w:val="24"/>
    </w:rPr>
  </w:style>
  <w:style w:type="character" w:customStyle="1" w:styleId="WW8Num72z0">
    <w:name w:val="WW8Num72z0"/>
    <w:rsid w:val="00711D38"/>
    <w:rPr>
      <w:sz w:val="24"/>
      <w:szCs w:val="24"/>
    </w:rPr>
  </w:style>
  <w:style w:type="character" w:customStyle="1" w:styleId="WW8Num73z0">
    <w:name w:val="WW8Num73z0"/>
    <w:rsid w:val="00711D38"/>
    <w:rPr>
      <w:sz w:val="24"/>
      <w:szCs w:val="24"/>
    </w:rPr>
  </w:style>
  <w:style w:type="character" w:customStyle="1" w:styleId="WW8Num74z0">
    <w:name w:val="WW8Num74z0"/>
    <w:rsid w:val="00711D38"/>
    <w:rPr>
      <w:rFonts w:cs="Times New Roman" w:hint="default"/>
      <w:sz w:val="24"/>
      <w:szCs w:val="24"/>
    </w:rPr>
  </w:style>
  <w:style w:type="character" w:customStyle="1" w:styleId="WW8Num75z0">
    <w:name w:val="WW8Num75z0"/>
    <w:rsid w:val="00711D38"/>
    <w:rPr>
      <w:rFonts w:eastAsia="Calibri" w:hint="default"/>
      <w:sz w:val="24"/>
      <w:szCs w:val="24"/>
    </w:rPr>
  </w:style>
  <w:style w:type="character" w:customStyle="1" w:styleId="WW8Num76z0">
    <w:name w:val="WW8Num76z0"/>
    <w:rsid w:val="00711D38"/>
    <w:rPr>
      <w:rFonts w:hint="default"/>
      <w:b w:val="0"/>
      <w:bCs w:val="0"/>
      <w:color w:val="000000"/>
      <w:sz w:val="24"/>
      <w:szCs w:val="24"/>
    </w:rPr>
  </w:style>
  <w:style w:type="character" w:customStyle="1" w:styleId="WW8Num77z0">
    <w:name w:val="WW8Num77z0"/>
    <w:rsid w:val="00711D38"/>
    <w:rPr>
      <w:rFonts w:cs="Times New Roman"/>
      <w:color w:val="0D0D0D"/>
      <w:sz w:val="24"/>
      <w:szCs w:val="24"/>
    </w:rPr>
  </w:style>
  <w:style w:type="character" w:customStyle="1" w:styleId="WW8Num78z0">
    <w:name w:val="WW8Num78z0"/>
    <w:rsid w:val="00711D38"/>
    <w:rPr>
      <w:sz w:val="24"/>
      <w:szCs w:val="24"/>
    </w:rPr>
  </w:style>
  <w:style w:type="character" w:customStyle="1" w:styleId="WW8Num79z0">
    <w:name w:val="WW8Num79z0"/>
    <w:rsid w:val="00711D38"/>
    <w:rPr>
      <w:i/>
      <w:sz w:val="24"/>
      <w:szCs w:val="24"/>
    </w:rPr>
  </w:style>
  <w:style w:type="character" w:customStyle="1" w:styleId="WW8Num80z0">
    <w:name w:val="WW8Num80z0"/>
    <w:rsid w:val="00711D38"/>
    <w:rPr>
      <w:sz w:val="24"/>
      <w:szCs w:val="24"/>
    </w:rPr>
  </w:style>
  <w:style w:type="character" w:customStyle="1" w:styleId="WW8Num80z1">
    <w:name w:val="WW8Num80z1"/>
    <w:rsid w:val="00711D38"/>
  </w:style>
  <w:style w:type="character" w:customStyle="1" w:styleId="WW8Num80z2">
    <w:name w:val="WW8Num80z2"/>
    <w:rsid w:val="00711D38"/>
  </w:style>
  <w:style w:type="character" w:customStyle="1" w:styleId="WW8Num80z3">
    <w:name w:val="WW8Num80z3"/>
    <w:rsid w:val="00711D38"/>
  </w:style>
  <w:style w:type="character" w:customStyle="1" w:styleId="WW8Num80z4">
    <w:name w:val="WW8Num80z4"/>
    <w:rsid w:val="00711D38"/>
  </w:style>
  <w:style w:type="character" w:customStyle="1" w:styleId="WW8Num80z5">
    <w:name w:val="WW8Num80z5"/>
    <w:rsid w:val="00711D38"/>
  </w:style>
  <w:style w:type="character" w:customStyle="1" w:styleId="WW8Num80z6">
    <w:name w:val="WW8Num80z6"/>
    <w:rsid w:val="00711D38"/>
  </w:style>
  <w:style w:type="character" w:customStyle="1" w:styleId="WW8Num80z7">
    <w:name w:val="WW8Num80z7"/>
    <w:rsid w:val="00711D38"/>
  </w:style>
  <w:style w:type="character" w:customStyle="1" w:styleId="WW8Num80z8">
    <w:name w:val="WW8Num80z8"/>
    <w:rsid w:val="00711D38"/>
  </w:style>
  <w:style w:type="character" w:customStyle="1" w:styleId="WW8Num81z0">
    <w:name w:val="WW8Num81z0"/>
    <w:rsid w:val="00711D38"/>
    <w:rPr>
      <w:rFonts w:hint="default"/>
      <w:color w:val="000000"/>
      <w:sz w:val="24"/>
      <w:szCs w:val="24"/>
    </w:rPr>
  </w:style>
  <w:style w:type="character" w:customStyle="1" w:styleId="WW8Num82z0">
    <w:name w:val="WW8Num82z0"/>
    <w:rsid w:val="00711D38"/>
    <w:rPr>
      <w:rFonts w:eastAsia="Calibri" w:hint="default"/>
      <w:sz w:val="24"/>
      <w:szCs w:val="24"/>
    </w:rPr>
  </w:style>
  <w:style w:type="character" w:customStyle="1" w:styleId="WW8Num83z0">
    <w:name w:val="WW8Num83z0"/>
    <w:rsid w:val="00711D38"/>
    <w:rPr>
      <w:sz w:val="24"/>
      <w:szCs w:val="24"/>
    </w:rPr>
  </w:style>
  <w:style w:type="character" w:customStyle="1" w:styleId="WW8Num84z0">
    <w:name w:val="WW8Num84z0"/>
    <w:rsid w:val="00711D38"/>
    <w:rPr>
      <w:rFonts w:hint="default"/>
      <w:sz w:val="24"/>
      <w:szCs w:val="24"/>
    </w:rPr>
  </w:style>
  <w:style w:type="character" w:customStyle="1" w:styleId="WW8Num85z0">
    <w:name w:val="WW8Num85z0"/>
    <w:rsid w:val="00711D3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6z0">
    <w:name w:val="WW8Num86z0"/>
    <w:rsid w:val="00711D38"/>
    <w:rPr>
      <w:rFonts w:ascii="Times New Roman" w:hAnsi="Times New Roman" w:cs="Times New Roman"/>
      <w:color w:val="0D0D0D"/>
      <w:sz w:val="24"/>
      <w:szCs w:val="24"/>
    </w:rPr>
  </w:style>
  <w:style w:type="character" w:customStyle="1" w:styleId="WW8Num87z0">
    <w:name w:val="WW8Num87z0"/>
    <w:rsid w:val="00711D38"/>
    <w:rPr>
      <w:rFonts w:cs="Times New Roman"/>
      <w:bCs/>
      <w:sz w:val="24"/>
      <w:szCs w:val="24"/>
    </w:rPr>
  </w:style>
  <w:style w:type="character" w:customStyle="1" w:styleId="WW8Num88z0">
    <w:name w:val="WW8Num88z0"/>
    <w:rsid w:val="00711D38"/>
    <w:rPr>
      <w:rFonts w:ascii="Times New Roman" w:hAnsi="Times New Roman" w:cs="Times New Roman" w:hint="default"/>
      <w:sz w:val="24"/>
      <w:szCs w:val="24"/>
    </w:rPr>
  </w:style>
  <w:style w:type="character" w:customStyle="1" w:styleId="WW8Num89z0">
    <w:name w:val="WW8Num89z0"/>
    <w:rsid w:val="00711D38"/>
    <w:rPr>
      <w:sz w:val="24"/>
      <w:szCs w:val="24"/>
    </w:rPr>
  </w:style>
  <w:style w:type="character" w:customStyle="1" w:styleId="WW8Num90z0">
    <w:name w:val="WW8Num90z0"/>
    <w:rsid w:val="00711D38"/>
    <w:rPr>
      <w:sz w:val="24"/>
      <w:szCs w:val="24"/>
    </w:rPr>
  </w:style>
  <w:style w:type="character" w:customStyle="1" w:styleId="WW8Num91z0">
    <w:name w:val="WW8Num91z0"/>
    <w:rsid w:val="00711D38"/>
    <w:rPr>
      <w:rFonts w:ascii="Times New Roman" w:hAnsi="Times New Roman" w:cs="Times New Roman"/>
      <w:sz w:val="24"/>
      <w:szCs w:val="24"/>
    </w:rPr>
  </w:style>
  <w:style w:type="character" w:customStyle="1" w:styleId="WW8Num92z0">
    <w:name w:val="WW8Num92z0"/>
    <w:rsid w:val="00711D38"/>
    <w:rPr>
      <w:sz w:val="24"/>
      <w:szCs w:val="24"/>
    </w:rPr>
  </w:style>
  <w:style w:type="character" w:customStyle="1" w:styleId="WW8Num93z0">
    <w:name w:val="WW8Num93z0"/>
    <w:rsid w:val="00711D38"/>
    <w:rPr>
      <w:rFonts w:cs="Times New Roman"/>
      <w:color w:val="auto"/>
      <w:sz w:val="24"/>
      <w:szCs w:val="24"/>
    </w:rPr>
  </w:style>
  <w:style w:type="character" w:customStyle="1" w:styleId="WW8Num94z0">
    <w:name w:val="WW8Num94z0"/>
    <w:rsid w:val="00711D38"/>
    <w:rPr>
      <w:rFonts w:ascii="Times New Roman" w:hAnsi="Times New Roman" w:cs="Times New Roman"/>
      <w:iCs/>
      <w:sz w:val="24"/>
      <w:szCs w:val="24"/>
    </w:rPr>
  </w:style>
  <w:style w:type="character" w:customStyle="1" w:styleId="WW8Num95z0">
    <w:name w:val="WW8Num95z0"/>
    <w:rsid w:val="00711D38"/>
    <w:rPr>
      <w:sz w:val="24"/>
      <w:szCs w:val="24"/>
    </w:rPr>
  </w:style>
  <w:style w:type="character" w:customStyle="1" w:styleId="WW8Num96z0">
    <w:name w:val="WW8Num96z0"/>
    <w:rsid w:val="00711D38"/>
    <w:rPr>
      <w:sz w:val="24"/>
      <w:szCs w:val="24"/>
    </w:rPr>
  </w:style>
  <w:style w:type="character" w:customStyle="1" w:styleId="WW8Num97z0">
    <w:name w:val="WW8Num97z0"/>
    <w:rsid w:val="00711D38"/>
    <w:rPr>
      <w:rFonts w:ascii="Times New Roman" w:hAnsi="Times New Roman" w:cs="Times New Roman"/>
      <w:sz w:val="24"/>
      <w:szCs w:val="24"/>
    </w:rPr>
  </w:style>
  <w:style w:type="character" w:customStyle="1" w:styleId="WW8Num98z0">
    <w:name w:val="WW8Num98z0"/>
    <w:rsid w:val="00711D38"/>
    <w:rPr>
      <w:rFonts w:eastAsia="Calibri"/>
      <w:sz w:val="24"/>
      <w:szCs w:val="24"/>
    </w:rPr>
  </w:style>
  <w:style w:type="character" w:customStyle="1" w:styleId="WW8Num99z0">
    <w:name w:val="WW8Num99z0"/>
    <w:rsid w:val="00711D38"/>
    <w:rPr>
      <w:b w:val="0"/>
      <w:bCs w:val="0"/>
      <w:sz w:val="24"/>
      <w:szCs w:val="24"/>
    </w:rPr>
  </w:style>
  <w:style w:type="character" w:customStyle="1" w:styleId="WW8Num100z0">
    <w:name w:val="WW8Num100z0"/>
    <w:rsid w:val="00711D38"/>
  </w:style>
  <w:style w:type="character" w:customStyle="1" w:styleId="WW8Num101z0">
    <w:name w:val="WW8Num101z0"/>
    <w:rsid w:val="00711D38"/>
    <w:rPr>
      <w:sz w:val="24"/>
      <w:szCs w:val="24"/>
    </w:rPr>
  </w:style>
  <w:style w:type="character" w:customStyle="1" w:styleId="WW8Num102z0">
    <w:name w:val="WW8Num102z0"/>
    <w:rsid w:val="00711D38"/>
    <w:rPr>
      <w:b w:val="0"/>
      <w:bCs w:val="0"/>
      <w:color w:val="000000"/>
      <w:sz w:val="24"/>
      <w:szCs w:val="24"/>
    </w:rPr>
  </w:style>
  <w:style w:type="character" w:customStyle="1" w:styleId="WW8Num103z0">
    <w:name w:val="WW8Num103z0"/>
    <w:rsid w:val="00711D38"/>
    <w:rPr>
      <w:rFonts w:hint="default"/>
      <w:sz w:val="24"/>
      <w:szCs w:val="24"/>
    </w:rPr>
  </w:style>
  <w:style w:type="character" w:customStyle="1" w:styleId="WW8Num104z0">
    <w:name w:val="WW8Num104z0"/>
    <w:rsid w:val="00711D38"/>
    <w:rPr>
      <w:rFonts w:ascii="Times New Roman" w:eastAsia="Times New Roman" w:hAnsi="Times New Roman" w:cs="Times New Roman"/>
      <w:bCs/>
      <w:color w:val="262626"/>
      <w:sz w:val="24"/>
      <w:szCs w:val="24"/>
    </w:rPr>
  </w:style>
  <w:style w:type="character" w:customStyle="1" w:styleId="WW8Num105z0">
    <w:name w:val="WW8Num105z0"/>
    <w:rsid w:val="00711D38"/>
    <w:rPr>
      <w:sz w:val="24"/>
      <w:szCs w:val="24"/>
    </w:rPr>
  </w:style>
  <w:style w:type="character" w:customStyle="1" w:styleId="WW8Num106z0">
    <w:name w:val="WW8Num106z0"/>
    <w:rsid w:val="00711D38"/>
    <w:rPr>
      <w:bCs/>
      <w:sz w:val="24"/>
      <w:szCs w:val="24"/>
    </w:rPr>
  </w:style>
  <w:style w:type="character" w:customStyle="1" w:styleId="WW8Num107z0">
    <w:name w:val="WW8Num107z0"/>
    <w:rsid w:val="00711D38"/>
    <w:rPr>
      <w:rFonts w:ascii="Times New Roman" w:hAnsi="Times New Roman" w:cs="Times New Roman"/>
      <w:sz w:val="24"/>
      <w:szCs w:val="24"/>
    </w:rPr>
  </w:style>
  <w:style w:type="character" w:customStyle="1" w:styleId="WW8Num108z0">
    <w:name w:val="WW8Num108z0"/>
    <w:rsid w:val="00711D38"/>
    <w:rPr>
      <w:sz w:val="24"/>
      <w:szCs w:val="24"/>
    </w:rPr>
  </w:style>
  <w:style w:type="character" w:customStyle="1" w:styleId="WW8Num109z0">
    <w:name w:val="WW8Num109z0"/>
    <w:rsid w:val="00711D38"/>
    <w:rPr>
      <w:sz w:val="24"/>
      <w:szCs w:val="24"/>
    </w:rPr>
  </w:style>
  <w:style w:type="character" w:customStyle="1" w:styleId="WW8Num110z0">
    <w:name w:val="WW8Num110z0"/>
    <w:rsid w:val="00711D38"/>
    <w:rPr>
      <w:sz w:val="24"/>
      <w:szCs w:val="24"/>
    </w:rPr>
  </w:style>
  <w:style w:type="character" w:customStyle="1" w:styleId="WW8Num110z1">
    <w:name w:val="WW8Num110z1"/>
    <w:rsid w:val="00711D38"/>
  </w:style>
  <w:style w:type="character" w:customStyle="1" w:styleId="WW8Num110z2">
    <w:name w:val="WW8Num110z2"/>
    <w:rsid w:val="00711D38"/>
  </w:style>
  <w:style w:type="character" w:customStyle="1" w:styleId="WW8Num110z3">
    <w:name w:val="WW8Num110z3"/>
    <w:rsid w:val="00711D38"/>
  </w:style>
  <w:style w:type="character" w:customStyle="1" w:styleId="WW8Num110z4">
    <w:name w:val="WW8Num110z4"/>
    <w:rsid w:val="00711D38"/>
  </w:style>
  <w:style w:type="character" w:customStyle="1" w:styleId="WW8Num110z5">
    <w:name w:val="WW8Num110z5"/>
    <w:rsid w:val="00711D38"/>
  </w:style>
  <w:style w:type="character" w:customStyle="1" w:styleId="WW8Num110z6">
    <w:name w:val="WW8Num110z6"/>
    <w:rsid w:val="00711D38"/>
  </w:style>
  <w:style w:type="character" w:customStyle="1" w:styleId="WW8Num110z7">
    <w:name w:val="WW8Num110z7"/>
    <w:rsid w:val="00711D38"/>
  </w:style>
  <w:style w:type="character" w:customStyle="1" w:styleId="WW8Num110z8">
    <w:name w:val="WW8Num110z8"/>
    <w:rsid w:val="00711D38"/>
  </w:style>
  <w:style w:type="character" w:customStyle="1" w:styleId="WW8Num111z0">
    <w:name w:val="WW8Num111z0"/>
    <w:rsid w:val="00711D38"/>
    <w:rPr>
      <w:sz w:val="24"/>
      <w:szCs w:val="24"/>
    </w:rPr>
  </w:style>
  <w:style w:type="character" w:customStyle="1" w:styleId="WW8Num112z0">
    <w:name w:val="WW8Num112z0"/>
    <w:rsid w:val="00711D38"/>
    <w:rPr>
      <w:sz w:val="24"/>
      <w:szCs w:val="24"/>
    </w:rPr>
  </w:style>
  <w:style w:type="character" w:customStyle="1" w:styleId="WW8Num113z0">
    <w:name w:val="WW8Num113z0"/>
    <w:rsid w:val="00711D38"/>
    <w:rPr>
      <w:b w:val="0"/>
      <w:bCs w:val="0"/>
      <w:i w:val="0"/>
      <w:iCs w:val="0"/>
    </w:rPr>
  </w:style>
  <w:style w:type="character" w:customStyle="1" w:styleId="WW8Num114z0">
    <w:name w:val="WW8Num114z0"/>
    <w:rsid w:val="00711D38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15z0">
    <w:name w:val="WW8Num115z0"/>
    <w:rsid w:val="00711D38"/>
    <w:rPr>
      <w:b/>
      <w:i/>
    </w:rPr>
  </w:style>
  <w:style w:type="character" w:customStyle="1" w:styleId="WW8Num116z0">
    <w:name w:val="WW8Num116z0"/>
    <w:rsid w:val="00711D38"/>
    <w:rPr>
      <w:szCs w:val="24"/>
    </w:rPr>
  </w:style>
  <w:style w:type="character" w:customStyle="1" w:styleId="WW8Num117z0">
    <w:name w:val="WW8Num117z0"/>
    <w:rsid w:val="00711D38"/>
    <w:rPr>
      <w:sz w:val="24"/>
      <w:szCs w:val="24"/>
    </w:rPr>
  </w:style>
  <w:style w:type="character" w:customStyle="1" w:styleId="WW8Num118z0">
    <w:name w:val="WW8Num118z0"/>
    <w:rsid w:val="00711D38"/>
    <w:rPr>
      <w:b w:val="0"/>
      <w:bCs w:val="0"/>
      <w:sz w:val="24"/>
      <w:szCs w:val="24"/>
    </w:rPr>
  </w:style>
  <w:style w:type="character" w:customStyle="1" w:styleId="WW8Num119z0">
    <w:name w:val="WW8Num119z0"/>
    <w:rsid w:val="00711D38"/>
    <w:rPr>
      <w:sz w:val="24"/>
      <w:szCs w:val="24"/>
    </w:rPr>
  </w:style>
  <w:style w:type="character" w:customStyle="1" w:styleId="WW8Num119z1">
    <w:name w:val="WW8Num119z1"/>
    <w:rsid w:val="00711D38"/>
  </w:style>
  <w:style w:type="character" w:customStyle="1" w:styleId="WW8Num119z2">
    <w:name w:val="WW8Num119z2"/>
    <w:rsid w:val="00711D38"/>
  </w:style>
  <w:style w:type="character" w:customStyle="1" w:styleId="WW8Num119z3">
    <w:name w:val="WW8Num119z3"/>
    <w:rsid w:val="00711D38"/>
  </w:style>
  <w:style w:type="character" w:customStyle="1" w:styleId="WW8Num119z4">
    <w:name w:val="WW8Num119z4"/>
    <w:rsid w:val="00711D38"/>
  </w:style>
  <w:style w:type="character" w:customStyle="1" w:styleId="WW8Num119z5">
    <w:name w:val="WW8Num119z5"/>
    <w:rsid w:val="00711D38"/>
  </w:style>
  <w:style w:type="character" w:customStyle="1" w:styleId="WW8Num119z6">
    <w:name w:val="WW8Num119z6"/>
    <w:rsid w:val="00711D38"/>
  </w:style>
  <w:style w:type="character" w:customStyle="1" w:styleId="WW8Num119z7">
    <w:name w:val="WW8Num119z7"/>
    <w:rsid w:val="00711D38"/>
  </w:style>
  <w:style w:type="character" w:customStyle="1" w:styleId="WW8Num119z8">
    <w:name w:val="WW8Num119z8"/>
    <w:rsid w:val="00711D38"/>
  </w:style>
  <w:style w:type="character" w:customStyle="1" w:styleId="WW8Num120z0">
    <w:name w:val="WW8Num120z0"/>
    <w:rsid w:val="00711D38"/>
    <w:rPr>
      <w:sz w:val="24"/>
      <w:szCs w:val="24"/>
    </w:rPr>
  </w:style>
  <w:style w:type="character" w:customStyle="1" w:styleId="WW8Num121z0">
    <w:name w:val="WW8Num121z0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122z0">
    <w:name w:val="WW8Num122z0"/>
    <w:rsid w:val="00711D38"/>
    <w:rPr>
      <w:sz w:val="24"/>
      <w:szCs w:val="24"/>
    </w:rPr>
  </w:style>
  <w:style w:type="character" w:customStyle="1" w:styleId="WW8Num122z1">
    <w:name w:val="WW8Num122z1"/>
    <w:rsid w:val="00711D38"/>
    <w:rPr>
      <w:color w:val="CC0000"/>
      <w:sz w:val="24"/>
      <w:szCs w:val="24"/>
    </w:rPr>
  </w:style>
  <w:style w:type="character" w:customStyle="1" w:styleId="WW8Num122z2">
    <w:name w:val="WW8Num122z2"/>
    <w:rsid w:val="00711D38"/>
  </w:style>
  <w:style w:type="character" w:customStyle="1" w:styleId="WW8Num122z3">
    <w:name w:val="WW8Num122z3"/>
    <w:rsid w:val="00711D38"/>
  </w:style>
  <w:style w:type="character" w:customStyle="1" w:styleId="WW8Num122z4">
    <w:name w:val="WW8Num122z4"/>
    <w:rsid w:val="00711D38"/>
  </w:style>
  <w:style w:type="character" w:customStyle="1" w:styleId="WW8Num122z5">
    <w:name w:val="WW8Num122z5"/>
    <w:rsid w:val="00711D38"/>
  </w:style>
  <w:style w:type="character" w:customStyle="1" w:styleId="WW8Num122z6">
    <w:name w:val="WW8Num122z6"/>
    <w:rsid w:val="00711D38"/>
  </w:style>
  <w:style w:type="character" w:customStyle="1" w:styleId="WW8Num122z7">
    <w:name w:val="WW8Num122z7"/>
    <w:rsid w:val="00711D38"/>
  </w:style>
  <w:style w:type="character" w:customStyle="1" w:styleId="WW8Num122z8">
    <w:name w:val="WW8Num122z8"/>
    <w:rsid w:val="00711D38"/>
  </w:style>
  <w:style w:type="character" w:customStyle="1" w:styleId="WW8Num123z0">
    <w:name w:val="WW8Num123z0"/>
    <w:rsid w:val="00711D38"/>
    <w:rPr>
      <w:rFonts w:hint="default"/>
      <w:sz w:val="24"/>
      <w:szCs w:val="24"/>
    </w:rPr>
  </w:style>
  <w:style w:type="character" w:customStyle="1" w:styleId="WW8Num124z0">
    <w:name w:val="WW8Num124z0"/>
    <w:rsid w:val="00711D38"/>
    <w:rPr>
      <w:sz w:val="24"/>
      <w:szCs w:val="24"/>
    </w:rPr>
  </w:style>
  <w:style w:type="character" w:customStyle="1" w:styleId="WW8Num125z0">
    <w:name w:val="WW8Num125z0"/>
    <w:rsid w:val="00711D38"/>
    <w:rPr>
      <w:i w:val="0"/>
      <w:iCs w:val="0"/>
      <w:sz w:val="24"/>
      <w:szCs w:val="24"/>
    </w:rPr>
  </w:style>
  <w:style w:type="character" w:customStyle="1" w:styleId="WW8Num126z0">
    <w:name w:val="WW8Num126z0"/>
    <w:rsid w:val="00711D38"/>
    <w:rPr>
      <w:sz w:val="24"/>
      <w:szCs w:val="24"/>
    </w:rPr>
  </w:style>
  <w:style w:type="character" w:customStyle="1" w:styleId="WW8Num126z2">
    <w:name w:val="WW8Num126z2"/>
    <w:rsid w:val="00711D38"/>
  </w:style>
  <w:style w:type="character" w:customStyle="1" w:styleId="WW8Num126z3">
    <w:name w:val="WW8Num126z3"/>
    <w:rsid w:val="00711D38"/>
  </w:style>
  <w:style w:type="character" w:customStyle="1" w:styleId="WW8Num126z4">
    <w:name w:val="WW8Num126z4"/>
    <w:rsid w:val="00711D38"/>
  </w:style>
  <w:style w:type="character" w:customStyle="1" w:styleId="WW8Num127z0">
    <w:name w:val="WW8Num127z0"/>
    <w:rsid w:val="00711D38"/>
  </w:style>
  <w:style w:type="character" w:customStyle="1" w:styleId="WW8Num128z0">
    <w:name w:val="WW8Num128z0"/>
    <w:rsid w:val="00711D38"/>
    <w:rPr>
      <w:rFonts w:eastAsia="Calibri"/>
      <w:sz w:val="24"/>
      <w:szCs w:val="24"/>
    </w:rPr>
  </w:style>
  <w:style w:type="character" w:customStyle="1" w:styleId="WW8Num129z0">
    <w:name w:val="WW8Num129z0"/>
    <w:rsid w:val="00711D38"/>
    <w:rPr>
      <w:i w:val="0"/>
      <w:iCs w:val="0"/>
    </w:rPr>
  </w:style>
  <w:style w:type="character" w:customStyle="1" w:styleId="WW8Num130z0">
    <w:name w:val="WW8Num130z0"/>
    <w:rsid w:val="00711D38"/>
    <w:rPr>
      <w:sz w:val="24"/>
      <w:szCs w:val="24"/>
    </w:rPr>
  </w:style>
  <w:style w:type="character" w:customStyle="1" w:styleId="WW8Num131z0">
    <w:name w:val="WW8Num131z0"/>
    <w:rsid w:val="00711D38"/>
    <w:rPr>
      <w:i w:val="0"/>
      <w:iCs w:val="0"/>
      <w:sz w:val="24"/>
      <w:szCs w:val="24"/>
    </w:rPr>
  </w:style>
  <w:style w:type="character" w:customStyle="1" w:styleId="WW8Num131z1">
    <w:name w:val="WW8Num131z1"/>
    <w:rsid w:val="00711D38"/>
  </w:style>
  <w:style w:type="character" w:customStyle="1" w:styleId="WW8Num132z0">
    <w:name w:val="WW8Num132z0"/>
    <w:rsid w:val="00711D38"/>
    <w:rPr>
      <w:rFonts w:hint="default"/>
      <w:bCs/>
      <w:i w:val="0"/>
      <w:iCs w:val="0"/>
      <w:sz w:val="24"/>
      <w:szCs w:val="24"/>
    </w:rPr>
  </w:style>
  <w:style w:type="character" w:customStyle="1" w:styleId="WW8Num132z1">
    <w:name w:val="WW8Num132z1"/>
    <w:rsid w:val="00711D38"/>
  </w:style>
  <w:style w:type="character" w:customStyle="1" w:styleId="WW8Num133z0">
    <w:name w:val="WW8Num133z0"/>
    <w:rsid w:val="00711D38"/>
    <w:rPr>
      <w:bCs/>
      <w:i w:val="0"/>
      <w:iCs w:val="0"/>
      <w:sz w:val="24"/>
      <w:szCs w:val="24"/>
    </w:rPr>
  </w:style>
  <w:style w:type="character" w:customStyle="1" w:styleId="WW8Num134z0">
    <w:name w:val="WW8Num134z0"/>
    <w:rsid w:val="00711D38"/>
    <w:rPr>
      <w:bCs/>
      <w:sz w:val="24"/>
      <w:szCs w:val="24"/>
    </w:rPr>
  </w:style>
  <w:style w:type="character" w:customStyle="1" w:styleId="WW8Num134z1">
    <w:name w:val="WW8Num134z1"/>
    <w:rsid w:val="00711D38"/>
  </w:style>
  <w:style w:type="character" w:customStyle="1" w:styleId="WW8Num135z0">
    <w:name w:val="WW8Num135z0"/>
    <w:rsid w:val="00711D38"/>
    <w:rPr>
      <w:szCs w:val="24"/>
    </w:rPr>
  </w:style>
  <w:style w:type="character" w:customStyle="1" w:styleId="WW8Num135z1">
    <w:name w:val="WW8Num135z1"/>
    <w:rsid w:val="00711D38"/>
  </w:style>
  <w:style w:type="character" w:customStyle="1" w:styleId="WW8Num5z1">
    <w:name w:val="WW8Num5z1"/>
    <w:rsid w:val="00711D38"/>
  </w:style>
  <w:style w:type="character" w:customStyle="1" w:styleId="WW8Num5z2">
    <w:name w:val="WW8Num5z2"/>
    <w:rsid w:val="00711D38"/>
  </w:style>
  <w:style w:type="character" w:customStyle="1" w:styleId="WW8Num5z3">
    <w:name w:val="WW8Num5z3"/>
    <w:rsid w:val="00711D38"/>
  </w:style>
  <w:style w:type="character" w:customStyle="1" w:styleId="WW8Num5z4">
    <w:name w:val="WW8Num5z4"/>
    <w:rsid w:val="00711D38"/>
  </w:style>
  <w:style w:type="character" w:customStyle="1" w:styleId="WW8Num5z5">
    <w:name w:val="WW8Num5z5"/>
    <w:rsid w:val="00711D38"/>
  </w:style>
  <w:style w:type="character" w:customStyle="1" w:styleId="WW8Num5z6">
    <w:name w:val="WW8Num5z6"/>
    <w:rsid w:val="00711D38"/>
  </w:style>
  <w:style w:type="character" w:customStyle="1" w:styleId="WW8Num5z7">
    <w:name w:val="WW8Num5z7"/>
    <w:rsid w:val="00711D38"/>
  </w:style>
  <w:style w:type="character" w:customStyle="1" w:styleId="WW8Num5z8">
    <w:name w:val="WW8Num5z8"/>
    <w:rsid w:val="00711D38"/>
  </w:style>
  <w:style w:type="character" w:customStyle="1" w:styleId="WW8Num7z1">
    <w:name w:val="WW8Num7z1"/>
    <w:rsid w:val="00711D38"/>
  </w:style>
  <w:style w:type="character" w:customStyle="1" w:styleId="WW8Num7z2">
    <w:name w:val="WW8Num7z2"/>
    <w:rsid w:val="00711D38"/>
  </w:style>
  <w:style w:type="character" w:customStyle="1" w:styleId="WW8Num7z3">
    <w:name w:val="WW8Num7z3"/>
    <w:rsid w:val="00711D38"/>
  </w:style>
  <w:style w:type="character" w:customStyle="1" w:styleId="WW8Num7z4">
    <w:name w:val="WW8Num7z4"/>
    <w:rsid w:val="00711D38"/>
  </w:style>
  <w:style w:type="character" w:customStyle="1" w:styleId="WW8Num7z5">
    <w:name w:val="WW8Num7z5"/>
    <w:rsid w:val="00711D38"/>
  </w:style>
  <w:style w:type="character" w:customStyle="1" w:styleId="WW8Num7z6">
    <w:name w:val="WW8Num7z6"/>
    <w:rsid w:val="00711D38"/>
  </w:style>
  <w:style w:type="character" w:customStyle="1" w:styleId="WW8Num7z7">
    <w:name w:val="WW8Num7z7"/>
    <w:rsid w:val="00711D38"/>
  </w:style>
  <w:style w:type="character" w:customStyle="1" w:styleId="WW8Num7z8">
    <w:name w:val="WW8Num7z8"/>
    <w:rsid w:val="00711D38"/>
  </w:style>
  <w:style w:type="character" w:customStyle="1" w:styleId="WW8Num9z2">
    <w:name w:val="WW8Num9z2"/>
    <w:rsid w:val="00711D38"/>
  </w:style>
  <w:style w:type="character" w:customStyle="1" w:styleId="WW8Num9z3">
    <w:name w:val="WW8Num9z3"/>
    <w:rsid w:val="00711D38"/>
  </w:style>
  <w:style w:type="character" w:customStyle="1" w:styleId="WW8Num9z4">
    <w:name w:val="WW8Num9z4"/>
    <w:rsid w:val="00711D38"/>
  </w:style>
  <w:style w:type="character" w:customStyle="1" w:styleId="WW8Num9z5">
    <w:name w:val="WW8Num9z5"/>
    <w:rsid w:val="00711D38"/>
  </w:style>
  <w:style w:type="character" w:customStyle="1" w:styleId="WW8Num9z6">
    <w:name w:val="WW8Num9z6"/>
    <w:rsid w:val="00711D38"/>
  </w:style>
  <w:style w:type="character" w:customStyle="1" w:styleId="WW8Num9z7">
    <w:name w:val="WW8Num9z7"/>
    <w:rsid w:val="00711D38"/>
  </w:style>
  <w:style w:type="character" w:customStyle="1" w:styleId="WW8Num9z8">
    <w:name w:val="WW8Num9z8"/>
    <w:rsid w:val="00711D38"/>
  </w:style>
  <w:style w:type="character" w:customStyle="1" w:styleId="WW8Num14z3">
    <w:name w:val="WW8Num14z3"/>
    <w:rsid w:val="00711D38"/>
  </w:style>
  <w:style w:type="character" w:customStyle="1" w:styleId="WW8Num14z4">
    <w:name w:val="WW8Num14z4"/>
    <w:rsid w:val="00711D38"/>
  </w:style>
  <w:style w:type="character" w:customStyle="1" w:styleId="WW8Num14z5">
    <w:name w:val="WW8Num14z5"/>
    <w:rsid w:val="00711D38"/>
  </w:style>
  <w:style w:type="character" w:customStyle="1" w:styleId="WW8Num14z6">
    <w:name w:val="WW8Num14z6"/>
    <w:rsid w:val="00711D38"/>
  </w:style>
  <w:style w:type="character" w:customStyle="1" w:styleId="WW8Num14z7">
    <w:name w:val="WW8Num14z7"/>
    <w:rsid w:val="00711D38"/>
  </w:style>
  <w:style w:type="character" w:customStyle="1" w:styleId="WW8Num14z8">
    <w:name w:val="WW8Num14z8"/>
    <w:rsid w:val="00711D38"/>
  </w:style>
  <w:style w:type="character" w:customStyle="1" w:styleId="WW8Num23z1">
    <w:name w:val="WW8Num23z1"/>
    <w:rsid w:val="00711D38"/>
  </w:style>
  <w:style w:type="character" w:customStyle="1" w:styleId="WW8Num23z2">
    <w:name w:val="WW8Num23z2"/>
    <w:rsid w:val="00711D38"/>
  </w:style>
  <w:style w:type="character" w:customStyle="1" w:styleId="WW8Num23z3">
    <w:name w:val="WW8Num23z3"/>
    <w:rsid w:val="00711D38"/>
  </w:style>
  <w:style w:type="character" w:customStyle="1" w:styleId="WW8Num23z4">
    <w:name w:val="WW8Num23z4"/>
    <w:rsid w:val="00711D38"/>
  </w:style>
  <w:style w:type="character" w:customStyle="1" w:styleId="WW8Num23z5">
    <w:name w:val="WW8Num23z5"/>
    <w:rsid w:val="00711D38"/>
  </w:style>
  <w:style w:type="character" w:customStyle="1" w:styleId="WW8Num23z6">
    <w:name w:val="WW8Num23z6"/>
    <w:rsid w:val="00711D38"/>
  </w:style>
  <w:style w:type="character" w:customStyle="1" w:styleId="WW8Num23z7">
    <w:name w:val="WW8Num23z7"/>
    <w:rsid w:val="00711D38"/>
  </w:style>
  <w:style w:type="character" w:customStyle="1" w:styleId="WW8Num23z8">
    <w:name w:val="WW8Num23z8"/>
    <w:rsid w:val="00711D38"/>
  </w:style>
  <w:style w:type="character" w:customStyle="1" w:styleId="WW8Num27z1">
    <w:name w:val="WW8Num27z1"/>
    <w:rsid w:val="00711D38"/>
    <w:rPr>
      <w:rFonts w:hint="default"/>
      <w:sz w:val="24"/>
      <w:szCs w:val="24"/>
    </w:rPr>
  </w:style>
  <w:style w:type="character" w:customStyle="1" w:styleId="WW8Num27z2">
    <w:name w:val="WW8Num27z2"/>
    <w:rsid w:val="00711D38"/>
  </w:style>
  <w:style w:type="character" w:customStyle="1" w:styleId="WW8Num28z1">
    <w:name w:val="WW8Num28z1"/>
    <w:rsid w:val="00711D38"/>
    <w:rPr>
      <w:sz w:val="24"/>
      <w:szCs w:val="24"/>
    </w:rPr>
  </w:style>
  <w:style w:type="character" w:customStyle="1" w:styleId="WW8Num29z1">
    <w:name w:val="WW8Num29z1"/>
    <w:rsid w:val="00711D38"/>
    <w:rPr>
      <w:rFonts w:eastAsia="Calibri"/>
      <w:sz w:val="24"/>
      <w:szCs w:val="24"/>
    </w:rPr>
  </w:style>
  <w:style w:type="character" w:customStyle="1" w:styleId="WW8Num29z2">
    <w:name w:val="WW8Num29z2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30z1">
    <w:name w:val="WW8Num30z1"/>
    <w:rsid w:val="00711D38"/>
  </w:style>
  <w:style w:type="character" w:customStyle="1" w:styleId="WW8Num30z2">
    <w:name w:val="WW8Num30z2"/>
    <w:rsid w:val="00711D38"/>
  </w:style>
  <w:style w:type="character" w:customStyle="1" w:styleId="WW8Num30z3">
    <w:name w:val="WW8Num30z3"/>
    <w:rsid w:val="00711D38"/>
  </w:style>
  <w:style w:type="character" w:customStyle="1" w:styleId="WW8Num30z4">
    <w:name w:val="WW8Num30z4"/>
    <w:rsid w:val="00711D38"/>
  </w:style>
  <w:style w:type="character" w:customStyle="1" w:styleId="WW8Num30z5">
    <w:name w:val="WW8Num30z5"/>
    <w:rsid w:val="00711D38"/>
  </w:style>
  <w:style w:type="character" w:customStyle="1" w:styleId="WW8Num30z6">
    <w:name w:val="WW8Num30z6"/>
    <w:rsid w:val="00711D38"/>
  </w:style>
  <w:style w:type="character" w:customStyle="1" w:styleId="WW8Num30z7">
    <w:name w:val="WW8Num30z7"/>
    <w:rsid w:val="00711D38"/>
  </w:style>
  <w:style w:type="character" w:customStyle="1" w:styleId="WW8Num30z8">
    <w:name w:val="WW8Num30z8"/>
    <w:rsid w:val="00711D38"/>
  </w:style>
  <w:style w:type="character" w:customStyle="1" w:styleId="WW8Num31z1">
    <w:name w:val="WW8Num31z1"/>
    <w:rsid w:val="00711D38"/>
  </w:style>
  <w:style w:type="character" w:customStyle="1" w:styleId="WW8Num31z2">
    <w:name w:val="WW8Num31z2"/>
    <w:rsid w:val="00711D38"/>
  </w:style>
  <w:style w:type="character" w:customStyle="1" w:styleId="WW8Num31z3">
    <w:name w:val="WW8Num31z3"/>
    <w:rsid w:val="00711D38"/>
  </w:style>
  <w:style w:type="character" w:customStyle="1" w:styleId="WW8Num31z4">
    <w:name w:val="WW8Num31z4"/>
    <w:rsid w:val="00711D38"/>
  </w:style>
  <w:style w:type="character" w:customStyle="1" w:styleId="WW8Num31z5">
    <w:name w:val="WW8Num31z5"/>
    <w:rsid w:val="00711D38"/>
  </w:style>
  <w:style w:type="character" w:customStyle="1" w:styleId="WW8Num31z6">
    <w:name w:val="WW8Num31z6"/>
    <w:rsid w:val="00711D38"/>
  </w:style>
  <w:style w:type="character" w:customStyle="1" w:styleId="WW8Num31z7">
    <w:name w:val="WW8Num31z7"/>
    <w:rsid w:val="00711D38"/>
  </w:style>
  <w:style w:type="character" w:customStyle="1" w:styleId="WW8Num31z8">
    <w:name w:val="WW8Num31z8"/>
    <w:rsid w:val="00711D38"/>
  </w:style>
  <w:style w:type="character" w:customStyle="1" w:styleId="WW8Num32z1">
    <w:name w:val="WW8Num32z1"/>
    <w:rsid w:val="00711D38"/>
  </w:style>
  <w:style w:type="character" w:customStyle="1" w:styleId="WW8Num32z2">
    <w:name w:val="WW8Num32z2"/>
    <w:rsid w:val="00711D38"/>
  </w:style>
  <w:style w:type="character" w:customStyle="1" w:styleId="WW8Num32z3">
    <w:name w:val="WW8Num32z3"/>
    <w:rsid w:val="00711D38"/>
  </w:style>
  <w:style w:type="character" w:customStyle="1" w:styleId="WW8Num32z4">
    <w:name w:val="WW8Num32z4"/>
    <w:rsid w:val="00711D38"/>
  </w:style>
  <w:style w:type="character" w:customStyle="1" w:styleId="WW8Num32z5">
    <w:name w:val="WW8Num32z5"/>
    <w:rsid w:val="00711D38"/>
  </w:style>
  <w:style w:type="character" w:customStyle="1" w:styleId="WW8Num32z6">
    <w:name w:val="WW8Num32z6"/>
    <w:rsid w:val="00711D38"/>
  </w:style>
  <w:style w:type="character" w:customStyle="1" w:styleId="WW8Num32z7">
    <w:name w:val="WW8Num32z7"/>
    <w:rsid w:val="00711D38"/>
  </w:style>
  <w:style w:type="character" w:customStyle="1" w:styleId="WW8Num32z8">
    <w:name w:val="WW8Num32z8"/>
    <w:rsid w:val="00711D38"/>
  </w:style>
  <w:style w:type="character" w:customStyle="1" w:styleId="WW8Num33z1">
    <w:name w:val="WW8Num33z1"/>
    <w:rsid w:val="00711D38"/>
  </w:style>
  <w:style w:type="character" w:customStyle="1" w:styleId="WW8Num33z2">
    <w:name w:val="WW8Num33z2"/>
    <w:rsid w:val="00711D38"/>
  </w:style>
  <w:style w:type="character" w:customStyle="1" w:styleId="WW8Num33z3">
    <w:name w:val="WW8Num33z3"/>
    <w:rsid w:val="00711D38"/>
  </w:style>
  <w:style w:type="character" w:customStyle="1" w:styleId="WW8Num33z4">
    <w:name w:val="WW8Num33z4"/>
    <w:rsid w:val="00711D38"/>
  </w:style>
  <w:style w:type="character" w:customStyle="1" w:styleId="WW8Num33z5">
    <w:name w:val="WW8Num33z5"/>
    <w:rsid w:val="00711D38"/>
  </w:style>
  <w:style w:type="character" w:customStyle="1" w:styleId="WW8Num33z6">
    <w:name w:val="WW8Num33z6"/>
    <w:rsid w:val="00711D38"/>
  </w:style>
  <w:style w:type="character" w:customStyle="1" w:styleId="WW8Num33z7">
    <w:name w:val="WW8Num33z7"/>
    <w:rsid w:val="00711D38"/>
  </w:style>
  <w:style w:type="character" w:customStyle="1" w:styleId="WW8Num33z8">
    <w:name w:val="WW8Num33z8"/>
    <w:rsid w:val="00711D38"/>
  </w:style>
  <w:style w:type="character" w:customStyle="1" w:styleId="WW8Num34z1">
    <w:name w:val="WW8Num34z1"/>
    <w:rsid w:val="00711D38"/>
  </w:style>
  <w:style w:type="character" w:customStyle="1" w:styleId="WW8Num34z2">
    <w:name w:val="WW8Num34z2"/>
    <w:rsid w:val="00711D38"/>
  </w:style>
  <w:style w:type="character" w:customStyle="1" w:styleId="WW8Num34z3">
    <w:name w:val="WW8Num34z3"/>
    <w:rsid w:val="00711D38"/>
  </w:style>
  <w:style w:type="character" w:customStyle="1" w:styleId="WW8Num34z4">
    <w:name w:val="WW8Num34z4"/>
    <w:rsid w:val="00711D38"/>
  </w:style>
  <w:style w:type="character" w:customStyle="1" w:styleId="WW8Num34z5">
    <w:name w:val="WW8Num34z5"/>
    <w:rsid w:val="00711D38"/>
  </w:style>
  <w:style w:type="character" w:customStyle="1" w:styleId="WW8Num34z6">
    <w:name w:val="WW8Num34z6"/>
    <w:rsid w:val="00711D38"/>
  </w:style>
  <w:style w:type="character" w:customStyle="1" w:styleId="WW8Num34z7">
    <w:name w:val="WW8Num34z7"/>
    <w:rsid w:val="00711D38"/>
  </w:style>
  <w:style w:type="character" w:customStyle="1" w:styleId="WW8Num34z8">
    <w:name w:val="WW8Num34z8"/>
    <w:rsid w:val="00711D38"/>
  </w:style>
  <w:style w:type="character" w:customStyle="1" w:styleId="WW8Num61z2">
    <w:name w:val="WW8Num61z2"/>
    <w:rsid w:val="00711D38"/>
  </w:style>
  <w:style w:type="character" w:customStyle="1" w:styleId="WW8Num67z1">
    <w:name w:val="WW8Num67z1"/>
    <w:rsid w:val="00711D38"/>
  </w:style>
  <w:style w:type="character" w:customStyle="1" w:styleId="WW8Num67z2">
    <w:name w:val="WW8Num67z2"/>
    <w:rsid w:val="00711D38"/>
  </w:style>
  <w:style w:type="character" w:customStyle="1" w:styleId="WW8Num67z3">
    <w:name w:val="WW8Num67z3"/>
    <w:rsid w:val="00711D38"/>
  </w:style>
  <w:style w:type="character" w:customStyle="1" w:styleId="WW8Num67z4">
    <w:name w:val="WW8Num67z4"/>
    <w:rsid w:val="00711D38"/>
  </w:style>
  <w:style w:type="character" w:customStyle="1" w:styleId="WW8Num67z5">
    <w:name w:val="WW8Num67z5"/>
    <w:rsid w:val="00711D38"/>
  </w:style>
  <w:style w:type="character" w:customStyle="1" w:styleId="WW8Num67z6">
    <w:name w:val="WW8Num67z6"/>
    <w:rsid w:val="00711D38"/>
  </w:style>
  <w:style w:type="character" w:customStyle="1" w:styleId="WW8Num67z7">
    <w:name w:val="WW8Num67z7"/>
    <w:rsid w:val="00711D38"/>
  </w:style>
  <w:style w:type="character" w:customStyle="1" w:styleId="WW8Num67z8">
    <w:name w:val="WW8Num67z8"/>
    <w:rsid w:val="00711D38"/>
  </w:style>
  <w:style w:type="character" w:customStyle="1" w:styleId="WW8Num68z1">
    <w:name w:val="WW8Num68z1"/>
    <w:rsid w:val="00711D38"/>
  </w:style>
  <w:style w:type="character" w:customStyle="1" w:styleId="WW8Num68z2">
    <w:name w:val="WW8Num68z2"/>
    <w:rsid w:val="00711D38"/>
  </w:style>
  <w:style w:type="character" w:customStyle="1" w:styleId="WW8Num68z3">
    <w:name w:val="WW8Num68z3"/>
    <w:rsid w:val="00711D38"/>
  </w:style>
  <w:style w:type="character" w:customStyle="1" w:styleId="WW8Num68z4">
    <w:name w:val="WW8Num68z4"/>
    <w:rsid w:val="00711D38"/>
  </w:style>
  <w:style w:type="character" w:customStyle="1" w:styleId="WW8Num68z5">
    <w:name w:val="WW8Num68z5"/>
    <w:rsid w:val="00711D38"/>
  </w:style>
  <w:style w:type="character" w:customStyle="1" w:styleId="WW8Num68z6">
    <w:name w:val="WW8Num68z6"/>
    <w:rsid w:val="00711D38"/>
  </w:style>
  <w:style w:type="character" w:customStyle="1" w:styleId="WW8Num68z7">
    <w:name w:val="WW8Num68z7"/>
    <w:rsid w:val="00711D38"/>
  </w:style>
  <w:style w:type="character" w:customStyle="1" w:styleId="WW8Num68z8">
    <w:name w:val="WW8Num68z8"/>
    <w:rsid w:val="00711D38"/>
  </w:style>
  <w:style w:type="character" w:customStyle="1" w:styleId="WW8Num69z1">
    <w:name w:val="WW8Num69z1"/>
    <w:rsid w:val="00711D38"/>
  </w:style>
  <w:style w:type="character" w:customStyle="1" w:styleId="WW8Num69z2">
    <w:name w:val="WW8Num69z2"/>
    <w:rsid w:val="00711D38"/>
  </w:style>
  <w:style w:type="character" w:customStyle="1" w:styleId="WW8Num69z3">
    <w:name w:val="WW8Num69z3"/>
    <w:rsid w:val="00711D38"/>
  </w:style>
  <w:style w:type="character" w:customStyle="1" w:styleId="WW8Num69z4">
    <w:name w:val="WW8Num69z4"/>
    <w:rsid w:val="00711D38"/>
  </w:style>
  <w:style w:type="character" w:customStyle="1" w:styleId="WW8Num69z5">
    <w:name w:val="WW8Num69z5"/>
    <w:rsid w:val="00711D38"/>
  </w:style>
  <w:style w:type="character" w:customStyle="1" w:styleId="WW8Num69z6">
    <w:name w:val="WW8Num69z6"/>
    <w:rsid w:val="00711D38"/>
  </w:style>
  <w:style w:type="character" w:customStyle="1" w:styleId="WW8Num69z7">
    <w:name w:val="WW8Num69z7"/>
    <w:rsid w:val="00711D38"/>
  </w:style>
  <w:style w:type="character" w:customStyle="1" w:styleId="WW8Num69z8">
    <w:name w:val="WW8Num69z8"/>
    <w:rsid w:val="00711D38"/>
  </w:style>
  <w:style w:type="character" w:customStyle="1" w:styleId="WW8Num70z1">
    <w:name w:val="WW8Num70z1"/>
    <w:rsid w:val="00711D38"/>
  </w:style>
  <w:style w:type="character" w:customStyle="1" w:styleId="WW8Num70z2">
    <w:name w:val="WW8Num70z2"/>
    <w:rsid w:val="00711D38"/>
  </w:style>
  <w:style w:type="character" w:customStyle="1" w:styleId="WW8Num70z3">
    <w:name w:val="WW8Num70z3"/>
    <w:rsid w:val="00711D38"/>
  </w:style>
  <w:style w:type="character" w:customStyle="1" w:styleId="WW8Num70z4">
    <w:name w:val="WW8Num70z4"/>
    <w:rsid w:val="00711D38"/>
  </w:style>
  <w:style w:type="character" w:customStyle="1" w:styleId="WW8Num70z5">
    <w:name w:val="WW8Num70z5"/>
    <w:rsid w:val="00711D38"/>
  </w:style>
  <w:style w:type="character" w:customStyle="1" w:styleId="WW8Num70z6">
    <w:name w:val="WW8Num70z6"/>
    <w:rsid w:val="00711D38"/>
  </w:style>
  <w:style w:type="character" w:customStyle="1" w:styleId="WW8Num70z7">
    <w:name w:val="WW8Num70z7"/>
    <w:rsid w:val="00711D38"/>
  </w:style>
  <w:style w:type="character" w:customStyle="1" w:styleId="WW8Num70z8">
    <w:name w:val="WW8Num70z8"/>
    <w:rsid w:val="00711D38"/>
  </w:style>
  <w:style w:type="character" w:customStyle="1" w:styleId="WW8Num71z1">
    <w:name w:val="WW8Num71z1"/>
    <w:rsid w:val="00711D38"/>
  </w:style>
  <w:style w:type="character" w:customStyle="1" w:styleId="WW8Num71z2">
    <w:name w:val="WW8Num71z2"/>
    <w:rsid w:val="00711D38"/>
  </w:style>
  <w:style w:type="character" w:customStyle="1" w:styleId="WW8Num71z3">
    <w:name w:val="WW8Num71z3"/>
    <w:rsid w:val="00711D38"/>
  </w:style>
  <w:style w:type="character" w:customStyle="1" w:styleId="WW8Num71z4">
    <w:name w:val="WW8Num71z4"/>
    <w:rsid w:val="00711D38"/>
  </w:style>
  <w:style w:type="character" w:customStyle="1" w:styleId="WW8Num71z5">
    <w:name w:val="WW8Num71z5"/>
    <w:rsid w:val="00711D38"/>
  </w:style>
  <w:style w:type="character" w:customStyle="1" w:styleId="WW8Num71z6">
    <w:name w:val="WW8Num71z6"/>
    <w:rsid w:val="00711D38"/>
  </w:style>
  <w:style w:type="character" w:customStyle="1" w:styleId="WW8Num71z7">
    <w:name w:val="WW8Num71z7"/>
    <w:rsid w:val="00711D38"/>
  </w:style>
  <w:style w:type="character" w:customStyle="1" w:styleId="WW8Num71z8">
    <w:name w:val="WW8Num71z8"/>
    <w:rsid w:val="00711D38"/>
  </w:style>
  <w:style w:type="character" w:customStyle="1" w:styleId="WW8Num72z1">
    <w:name w:val="WW8Num72z1"/>
    <w:rsid w:val="00711D38"/>
  </w:style>
  <w:style w:type="character" w:customStyle="1" w:styleId="WW8Num72z2">
    <w:name w:val="WW8Num72z2"/>
    <w:rsid w:val="00711D38"/>
  </w:style>
  <w:style w:type="character" w:customStyle="1" w:styleId="WW8Num72z3">
    <w:name w:val="WW8Num72z3"/>
    <w:rsid w:val="00711D38"/>
  </w:style>
  <w:style w:type="character" w:customStyle="1" w:styleId="WW8Num72z4">
    <w:name w:val="WW8Num72z4"/>
    <w:rsid w:val="00711D38"/>
  </w:style>
  <w:style w:type="character" w:customStyle="1" w:styleId="WW8Num72z5">
    <w:name w:val="WW8Num72z5"/>
    <w:rsid w:val="00711D38"/>
  </w:style>
  <w:style w:type="character" w:customStyle="1" w:styleId="WW8Num72z6">
    <w:name w:val="WW8Num72z6"/>
    <w:rsid w:val="00711D38"/>
  </w:style>
  <w:style w:type="character" w:customStyle="1" w:styleId="WW8Num72z7">
    <w:name w:val="WW8Num72z7"/>
    <w:rsid w:val="00711D38"/>
  </w:style>
  <w:style w:type="character" w:customStyle="1" w:styleId="WW8Num72z8">
    <w:name w:val="WW8Num72z8"/>
    <w:rsid w:val="00711D38"/>
  </w:style>
  <w:style w:type="character" w:customStyle="1" w:styleId="WW8Num73z1">
    <w:name w:val="WW8Num73z1"/>
    <w:rsid w:val="00711D38"/>
  </w:style>
  <w:style w:type="character" w:customStyle="1" w:styleId="WW8Num73z2">
    <w:name w:val="WW8Num73z2"/>
    <w:rsid w:val="00711D38"/>
  </w:style>
  <w:style w:type="character" w:customStyle="1" w:styleId="WW8Num73z3">
    <w:name w:val="WW8Num73z3"/>
    <w:rsid w:val="00711D38"/>
  </w:style>
  <w:style w:type="character" w:customStyle="1" w:styleId="WW8Num73z4">
    <w:name w:val="WW8Num73z4"/>
    <w:rsid w:val="00711D38"/>
  </w:style>
  <w:style w:type="character" w:customStyle="1" w:styleId="WW8Num73z5">
    <w:name w:val="WW8Num73z5"/>
    <w:rsid w:val="00711D38"/>
  </w:style>
  <w:style w:type="character" w:customStyle="1" w:styleId="WW8Num73z6">
    <w:name w:val="WW8Num73z6"/>
    <w:rsid w:val="00711D38"/>
  </w:style>
  <w:style w:type="character" w:customStyle="1" w:styleId="WW8Num73z7">
    <w:name w:val="WW8Num73z7"/>
    <w:rsid w:val="00711D38"/>
  </w:style>
  <w:style w:type="character" w:customStyle="1" w:styleId="WW8Num73z8">
    <w:name w:val="WW8Num73z8"/>
    <w:rsid w:val="00711D38"/>
  </w:style>
  <w:style w:type="character" w:customStyle="1" w:styleId="WW8Num74z1">
    <w:name w:val="WW8Num74z1"/>
    <w:rsid w:val="00711D38"/>
  </w:style>
  <w:style w:type="character" w:customStyle="1" w:styleId="WW8Num74z2">
    <w:name w:val="WW8Num74z2"/>
    <w:rsid w:val="00711D38"/>
  </w:style>
  <w:style w:type="character" w:customStyle="1" w:styleId="WW8Num74z3">
    <w:name w:val="WW8Num74z3"/>
    <w:rsid w:val="00711D38"/>
  </w:style>
  <w:style w:type="character" w:customStyle="1" w:styleId="WW8Num74z4">
    <w:name w:val="WW8Num74z4"/>
    <w:rsid w:val="00711D38"/>
  </w:style>
  <w:style w:type="character" w:customStyle="1" w:styleId="WW8Num74z5">
    <w:name w:val="WW8Num74z5"/>
    <w:rsid w:val="00711D38"/>
  </w:style>
  <w:style w:type="character" w:customStyle="1" w:styleId="WW8Num74z6">
    <w:name w:val="WW8Num74z6"/>
    <w:rsid w:val="00711D38"/>
  </w:style>
  <w:style w:type="character" w:customStyle="1" w:styleId="WW8Num74z7">
    <w:name w:val="WW8Num74z7"/>
    <w:rsid w:val="00711D38"/>
  </w:style>
  <w:style w:type="character" w:customStyle="1" w:styleId="WW8Num74z8">
    <w:name w:val="WW8Num74z8"/>
    <w:rsid w:val="00711D38"/>
  </w:style>
  <w:style w:type="character" w:customStyle="1" w:styleId="WW8Num75z1">
    <w:name w:val="WW8Num75z1"/>
    <w:rsid w:val="00711D38"/>
  </w:style>
  <w:style w:type="character" w:customStyle="1" w:styleId="WW8Num75z2">
    <w:name w:val="WW8Num75z2"/>
    <w:rsid w:val="00711D38"/>
  </w:style>
  <w:style w:type="character" w:customStyle="1" w:styleId="WW8Num75z3">
    <w:name w:val="WW8Num75z3"/>
    <w:rsid w:val="00711D38"/>
  </w:style>
  <w:style w:type="character" w:customStyle="1" w:styleId="WW8Num75z4">
    <w:name w:val="WW8Num75z4"/>
    <w:rsid w:val="00711D38"/>
  </w:style>
  <w:style w:type="character" w:customStyle="1" w:styleId="WW8Num75z5">
    <w:name w:val="WW8Num75z5"/>
    <w:rsid w:val="00711D38"/>
  </w:style>
  <w:style w:type="character" w:customStyle="1" w:styleId="WW8Num75z6">
    <w:name w:val="WW8Num75z6"/>
    <w:rsid w:val="00711D38"/>
  </w:style>
  <w:style w:type="character" w:customStyle="1" w:styleId="WW8Num75z7">
    <w:name w:val="WW8Num75z7"/>
    <w:rsid w:val="00711D38"/>
  </w:style>
  <w:style w:type="character" w:customStyle="1" w:styleId="WW8Num75z8">
    <w:name w:val="WW8Num75z8"/>
    <w:rsid w:val="00711D38"/>
  </w:style>
  <w:style w:type="character" w:customStyle="1" w:styleId="WW8Num76z1">
    <w:name w:val="WW8Num76z1"/>
    <w:rsid w:val="00711D38"/>
    <w:rPr>
      <w:sz w:val="24"/>
      <w:szCs w:val="24"/>
    </w:rPr>
  </w:style>
  <w:style w:type="character" w:customStyle="1" w:styleId="WW8Num76z2">
    <w:name w:val="WW8Num76z2"/>
    <w:rsid w:val="00711D38"/>
  </w:style>
  <w:style w:type="character" w:customStyle="1" w:styleId="WW8Num76z3">
    <w:name w:val="WW8Num76z3"/>
    <w:rsid w:val="00711D38"/>
  </w:style>
  <w:style w:type="character" w:customStyle="1" w:styleId="WW8Num76z4">
    <w:name w:val="WW8Num76z4"/>
    <w:rsid w:val="00711D38"/>
  </w:style>
  <w:style w:type="character" w:customStyle="1" w:styleId="WW8Num76z5">
    <w:name w:val="WW8Num76z5"/>
    <w:rsid w:val="00711D38"/>
  </w:style>
  <w:style w:type="character" w:customStyle="1" w:styleId="WW8Num76z6">
    <w:name w:val="WW8Num76z6"/>
    <w:rsid w:val="00711D38"/>
  </w:style>
  <w:style w:type="character" w:customStyle="1" w:styleId="WW8Num76z7">
    <w:name w:val="WW8Num76z7"/>
    <w:rsid w:val="00711D38"/>
  </w:style>
  <w:style w:type="character" w:customStyle="1" w:styleId="WW8Num76z8">
    <w:name w:val="WW8Num76z8"/>
    <w:rsid w:val="00711D38"/>
  </w:style>
  <w:style w:type="character" w:customStyle="1" w:styleId="WW8Num77z1">
    <w:name w:val="WW8Num77z1"/>
    <w:rsid w:val="00711D38"/>
    <w:rPr>
      <w:sz w:val="24"/>
      <w:szCs w:val="24"/>
    </w:rPr>
  </w:style>
  <w:style w:type="character" w:customStyle="1" w:styleId="WW8Num77z2">
    <w:name w:val="WW8Num77z2"/>
    <w:rsid w:val="00711D38"/>
  </w:style>
  <w:style w:type="character" w:customStyle="1" w:styleId="WW8Num77z3">
    <w:name w:val="WW8Num77z3"/>
    <w:rsid w:val="00711D38"/>
  </w:style>
  <w:style w:type="character" w:customStyle="1" w:styleId="WW8Num77z4">
    <w:name w:val="WW8Num77z4"/>
    <w:rsid w:val="00711D38"/>
  </w:style>
  <w:style w:type="character" w:customStyle="1" w:styleId="WW8Num77z5">
    <w:name w:val="WW8Num77z5"/>
    <w:rsid w:val="00711D38"/>
  </w:style>
  <w:style w:type="character" w:customStyle="1" w:styleId="WW8Num77z6">
    <w:name w:val="WW8Num77z6"/>
    <w:rsid w:val="00711D38"/>
  </w:style>
  <w:style w:type="character" w:customStyle="1" w:styleId="WW8Num77z7">
    <w:name w:val="WW8Num77z7"/>
    <w:rsid w:val="00711D38"/>
  </w:style>
  <w:style w:type="character" w:customStyle="1" w:styleId="WW8Num77z8">
    <w:name w:val="WW8Num77z8"/>
    <w:rsid w:val="00711D38"/>
  </w:style>
  <w:style w:type="character" w:customStyle="1" w:styleId="WW8Num78z1">
    <w:name w:val="WW8Num78z1"/>
    <w:rsid w:val="00711D38"/>
  </w:style>
  <w:style w:type="character" w:customStyle="1" w:styleId="WW8Num78z2">
    <w:name w:val="WW8Num78z2"/>
    <w:rsid w:val="00711D38"/>
  </w:style>
  <w:style w:type="character" w:customStyle="1" w:styleId="WW8Num78z3">
    <w:name w:val="WW8Num78z3"/>
    <w:rsid w:val="00711D38"/>
  </w:style>
  <w:style w:type="character" w:customStyle="1" w:styleId="WW8Num78z4">
    <w:name w:val="WW8Num78z4"/>
    <w:rsid w:val="00711D38"/>
  </w:style>
  <w:style w:type="character" w:customStyle="1" w:styleId="WW8Num78z5">
    <w:name w:val="WW8Num78z5"/>
    <w:rsid w:val="00711D38"/>
  </w:style>
  <w:style w:type="character" w:customStyle="1" w:styleId="WW8Num78z6">
    <w:name w:val="WW8Num78z6"/>
    <w:rsid w:val="00711D38"/>
  </w:style>
  <w:style w:type="character" w:customStyle="1" w:styleId="WW8Num78z7">
    <w:name w:val="WW8Num78z7"/>
    <w:rsid w:val="00711D38"/>
  </w:style>
  <w:style w:type="character" w:customStyle="1" w:styleId="WW8Num78z8">
    <w:name w:val="WW8Num78z8"/>
    <w:rsid w:val="00711D38"/>
  </w:style>
  <w:style w:type="character" w:customStyle="1" w:styleId="WW8Num79z1">
    <w:name w:val="WW8Num79z1"/>
    <w:rsid w:val="00711D38"/>
  </w:style>
  <w:style w:type="character" w:customStyle="1" w:styleId="WW8Num79z2">
    <w:name w:val="WW8Num79z2"/>
    <w:rsid w:val="00711D38"/>
  </w:style>
  <w:style w:type="character" w:customStyle="1" w:styleId="WW8Num79z3">
    <w:name w:val="WW8Num79z3"/>
    <w:rsid w:val="00711D38"/>
  </w:style>
  <w:style w:type="character" w:customStyle="1" w:styleId="WW8Num79z4">
    <w:name w:val="WW8Num79z4"/>
    <w:rsid w:val="00711D38"/>
  </w:style>
  <w:style w:type="character" w:customStyle="1" w:styleId="WW8Num79z5">
    <w:name w:val="WW8Num79z5"/>
    <w:rsid w:val="00711D38"/>
  </w:style>
  <w:style w:type="character" w:customStyle="1" w:styleId="WW8Num79z6">
    <w:name w:val="WW8Num79z6"/>
    <w:rsid w:val="00711D38"/>
  </w:style>
  <w:style w:type="character" w:customStyle="1" w:styleId="WW8Num79z7">
    <w:name w:val="WW8Num79z7"/>
    <w:rsid w:val="00711D38"/>
  </w:style>
  <w:style w:type="character" w:customStyle="1" w:styleId="WW8Num79z8">
    <w:name w:val="WW8Num79z8"/>
    <w:rsid w:val="00711D38"/>
  </w:style>
  <w:style w:type="character" w:customStyle="1" w:styleId="WW8Num81z1">
    <w:name w:val="WW8Num81z1"/>
    <w:rsid w:val="00711D38"/>
  </w:style>
  <w:style w:type="character" w:customStyle="1" w:styleId="WW8Num81z2">
    <w:name w:val="WW8Num81z2"/>
    <w:rsid w:val="00711D38"/>
  </w:style>
  <w:style w:type="character" w:customStyle="1" w:styleId="WW8Num81z3">
    <w:name w:val="WW8Num81z3"/>
    <w:rsid w:val="00711D38"/>
  </w:style>
  <w:style w:type="character" w:customStyle="1" w:styleId="WW8Num81z4">
    <w:name w:val="WW8Num81z4"/>
    <w:rsid w:val="00711D38"/>
  </w:style>
  <w:style w:type="character" w:customStyle="1" w:styleId="WW8Num81z5">
    <w:name w:val="WW8Num81z5"/>
    <w:rsid w:val="00711D38"/>
  </w:style>
  <w:style w:type="character" w:customStyle="1" w:styleId="WW8Num81z6">
    <w:name w:val="WW8Num81z6"/>
    <w:rsid w:val="00711D38"/>
  </w:style>
  <w:style w:type="character" w:customStyle="1" w:styleId="WW8Num81z7">
    <w:name w:val="WW8Num81z7"/>
    <w:rsid w:val="00711D38"/>
  </w:style>
  <w:style w:type="character" w:customStyle="1" w:styleId="WW8Num81z8">
    <w:name w:val="WW8Num81z8"/>
    <w:rsid w:val="00711D38"/>
  </w:style>
  <w:style w:type="character" w:customStyle="1" w:styleId="WW8Num82z1">
    <w:name w:val="WW8Num82z1"/>
    <w:rsid w:val="00711D38"/>
  </w:style>
  <w:style w:type="character" w:customStyle="1" w:styleId="WW8Num82z2">
    <w:name w:val="WW8Num82z2"/>
    <w:rsid w:val="00711D38"/>
  </w:style>
  <w:style w:type="character" w:customStyle="1" w:styleId="WW8Num82z3">
    <w:name w:val="WW8Num82z3"/>
    <w:rsid w:val="00711D38"/>
  </w:style>
  <w:style w:type="character" w:customStyle="1" w:styleId="WW8Num82z4">
    <w:name w:val="WW8Num82z4"/>
    <w:rsid w:val="00711D38"/>
  </w:style>
  <w:style w:type="character" w:customStyle="1" w:styleId="WW8Num82z5">
    <w:name w:val="WW8Num82z5"/>
    <w:rsid w:val="00711D38"/>
  </w:style>
  <w:style w:type="character" w:customStyle="1" w:styleId="WW8Num82z6">
    <w:name w:val="WW8Num82z6"/>
    <w:rsid w:val="00711D38"/>
  </w:style>
  <w:style w:type="character" w:customStyle="1" w:styleId="WW8Num82z7">
    <w:name w:val="WW8Num82z7"/>
    <w:rsid w:val="00711D38"/>
  </w:style>
  <w:style w:type="character" w:customStyle="1" w:styleId="WW8Num82z8">
    <w:name w:val="WW8Num82z8"/>
    <w:rsid w:val="00711D38"/>
  </w:style>
  <w:style w:type="character" w:customStyle="1" w:styleId="WW8Num83z1">
    <w:name w:val="WW8Num83z1"/>
    <w:rsid w:val="00711D38"/>
  </w:style>
  <w:style w:type="character" w:customStyle="1" w:styleId="WW8Num83z2">
    <w:name w:val="WW8Num83z2"/>
    <w:rsid w:val="00711D38"/>
  </w:style>
  <w:style w:type="character" w:customStyle="1" w:styleId="WW8Num83z3">
    <w:name w:val="WW8Num83z3"/>
    <w:rsid w:val="00711D38"/>
  </w:style>
  <w:style w:type="character" w:customStyle="1" w:styleId="WW8Num83z4">
    <w:name w:val="WW8Num83z4"/>
    <w:rsid w:val="00711D38"/>
  </w:style>
  <w:style w:type="character" w:customStyle="1" w:styleId="WW8Num83z5">
    <w:name w:val="WW8Num83z5"/>
    <w:rsid w:val="00711D38"/>
  </w:style>
  <w:style w:type="character" w:customStyle="1" w:styleId="WW8Num83z6">
    <w:name w:val="WW8Num83z6"/>
    <w:rsid w:val="00711D38"/>
  </w:style>
  <w:style w:type="character" w:customStyle="1" w:styleId="WW8Num83z7">
    <w:name w:val="WW8Num83z7"/>
    <w:rsid w:val="00711D38"/>
  </w:style>
  <w:style w:type="character" w:customStyle="1" w:styleId="WW8Num83z8">
    <w:name w:val="WW8Num83z8"/>
    <w:rsid w:val="00711D38"/>
  </w:style>
  <w:style w:type="character" w:customStyle="1" w:styleId="WW8Num84z1">
    <w:name w:val="WW8Num84z1"/>
    <w:rsid w:val="00711D38"/>
  </w:style>
  <w:style w:type="character" w:customStyle="1" w:styleId="WW8Num84z2">
    <w:name w:val="WW8Num84z2"/>
    <w:rsid w:val="00711D38"/>
  </w:style>
  <w:style w:type="character" w:customStyle="1" w:styleId="WW8Num84z3">
    <w:name w:val="WW8Num84z3"/>
    <w:rsid w:val="00711D38"/>
  </w:style>
  <w:style w:type="character" w:customStyle="1" w:styleId="WW8Num84z4">
    <w:name w:val="WW8Num84z4"/>
    <w:rsid w:val="00711D38"/>
  </w:style>
  <w:style w:type="character" w:customStyle="1" w:styleId="WW8Num84z5">
    <w:name w:val="WW8Num84z5"/>
    <w:rsid w:val="00711D38"/>
  </w:style>
  <w:style w:type="character" w:customStyle="1" w:styleId="WW8Num84z6">
    <w:name w:val="WW8Num84z6"/>
    <w:rsid w:val="00711D38"/>
  </w:style>
  <w:style w:type="character" w:customStyle="1" w:styleId="WW8Num84z7">
    <w:name w:val="WW8Num84z7"/>
    <w:rsid w:val="00711D38"/>
  </w:style>
  <w:style w:type="character" w:customStyle="1" w:styleId="WW8Num84z8">
    <w:name w:val="WW8Num84z8"/>
    <w:rsid w:val="00711D38"/>
  </w:style>
  <w:style w:type="character" w:customStyle="1" w:styleId="WW8Num85z1">
    <w:name w:val="WW8Num85z1"/>
    <w:rsid w:val="00711D38"/>
  </w:style>
  <w:style w:type="character" w:customStyle="1" w:styleId="WW8Num85z2">
    <w:name w:val="WW8Num85z2"/>
    <w:rsid w:val="00711D38"/>
  </w:style>
  <w:style w:type="character" w:customStyle="1" w:styleId="WW8Num85z3">
    <w:name w:val="WW8Num85z3"/>
    <w:rsid w:val="00711D38"/>
  </w:style>
  <w:style w:type="character" w:customStyle="1" w:styleId="WW8Num85z4">
    <w:name w:val="WW8Num85z4"/>
    <w:rsid w:val="00711D38"/>
  </w:style>
  <w:style w:type="character" w:customStyle="1" w:styleId="WW8Num85z5">
    <w:name w:val="WW8Num85z5"/>
    <w:rsid w:val="00711D38"/>
  </w:style>
  <w:style w:type="character" w:customStyle="1" w:styleId="WW8Num85z6">
    <w:name w:val="WW8Num85z6"/>
    <w:rsid w:val="00711D38"/>
  </w:style>
  <w:style w:type="character" w:customStyle="1" w:styleId="WW8Num85z7">
    <w:name w:val="WW8Num85z7"/>
    <w:rsid w:val="00711D38"/>
  </w:style>
  <w:style w:type="character" w:customStyle="1" w:styleId="WW8Num85z8">
    <w:name w:val="WW8Num85z8"/>
    <w:rsid w:val="00711D38"/>
  </w:style>
  <w:style w:type="character" w:customStyle="1" w:styleId="WW8Num86z1">
    <w:name w:val="WW8Num86z1"/>
    <w:rsid w:val="00711D38"/>
  </w:style>
  <w:style w:type="character" w:customStyle="1" w:styleId="WW8Num86z2">
    <w:name w:val="WW8Num86z2"/>
    <w:rsid w:val="00711D38"/>
  </w:style>
  <w:style w:type="character" w:customStyle="1" w:styleId="WW8Num86z3">
    <w:name w:val="WW8Num86z3"/>
    <w:rsid w:val="00711D38"/>
  </w:style>
  <w:style w:type="character" w:customStyle="1" w:styleId="WW8Num86z4">
    <w:name w:val="WW8Num86z4"/>
    <w:rsid w:val="00711D38"/>
  </w:style>
  <w:style w:type="character" w:customStyle="1" w:styleId="WW8Num86z5">
    <w:name w:val="WW8Num86z5"/>
    <w:rsid w:val="00711D38"/>
  </w:style>
  <w:style w:type="character" w:customStyle="1" w:styleId="WW8Num86z6">
    <w:name w:val="WW8Num86z6"/>
    <w:rsid w:val="00711D38"/>
  </w:style>
  <w:style w:type="character" w:customStyle="1" w:styleId="WW8Num86z7">
    <w:name w:val="WW8Num86z7"/>
    <w:rsid w:val="00711D38"/>
  </w:style>
  <w:style w:type="character" w:customStyle="1" w:styleId="WW8Num86z8">
    <w:name w:val="WW8Num86z8"/>
    <w:rsid w:val="00711D38"/>
  </w:style>
  <w:style w:type="character" w:customStyle="1" w:styleId="WW8Num87z1">
    <w:name w:val="WW8Num87z1"/>
    <w:rsid w:val="00711D38"/>
  </w:style>
  <w:style w:type="character" w:customStyle="1" w:styleId="WW8Num87z2">
    <w:name w:val="WW8Num87z2"/>
    <w:rsid w:val="00711D38"/>
  </w:style>
  <w:style w:type="character" w:customStyle="1" w:styleId="WW8Num87z3">
    <w:name w:val="WW8Num87z3"/>
    <w:rsid w:val="00711D38"/>
  </w:style>
  <w:style w:type="character" w:customStyle="1" w:styleId="WW8Num87z4">
    <w:name w:val="WW8Num87z4"/>
    <w:rsid w:val="00711D38"/>
  </w:style>
  <w:style w:type="character" w:customStyle="1" w:styleId="WW8Num87z5">
    <w:name w:val="WW8Num87z5"/>
    <w:rsid w:val="00711D38"/>
  </w:style>
  <w:style w:type="character" w:customStyle="1" w:styleId="WW8Num87z6">
    <w:name w:val="WW8Num87z6"/>
    <w:rsid w:val="00711D38"/>
  </w:style>
  <w:style w:type="character" w:customStyle="1" w:styleId="WW8Num87z7">
    <w:name w:val="WW8Num87z7"/>
    <w:rsid w:val="00711D38"/>
  </w:style>
  <w:style w:type="character" w:customStyle="1" w:styleId="WW8Num87z8">
    <w:name w:val="WW8Num87z8"/>
    <w:rsid w:val="00711D38"/>
  </w:style>
  <w:style w:type="character" w:customStyle="1" w:styleId="WW8Num88z1">
    <w:name w:val="WW8Num88z1"/>
    <w:rsid w:val="00711D38"/>
    <w:rPr>
      <w:rFonts w:ascii="Courier New" w:hAnsi="Courier New" w:cs="Courier New" w:hint="default"/>
    </w:rPr>
  </w:style>
  <w:style w:type="character" w:customStyle="1" w:styleId="WW8Num88z2">
    <w:name w:val="WW8Num88z2"/>
    <w:rsid w:val="00711D38"/>
    <w:rPr>
      <w:rFonts w:ascii="Wingdings" w:hAnsi="Wingdings" w:cs="Wingdings" w:hint="default"/>
    </w:rPr>
  </w:style>
  <w:style w:type="character" w:customStyle="1" w:styleId="WW8Num88z3">
    <w:name w:val="WW8Num88z3"/>
    <w:rsid w:val="00711D38"/>
    <w:rPr>
      <w:rFonts w:ascii="Symbol" w:hAnsi="Symbol" w:cs="Symbol" w:hint="default"/>
    </w:rPr>
  </w:style>
  <w:style w:type="character" w:customStyle="1" w:styleId="WW8Num89z1">
    <w:name w:val="WW8Num89z1"/>
    <w:rsid w:val="00711D38"/>
  </w:style>
  <w:style w:type="character" w:customStyle="1" w:styleId="WW8Num89z2">
    <w:name w:val="WW8Num89z2"/>
    <w:rsid w:val="00711D38"/>
  </w:style>
  <w:style w:type="character" w:customStyle="1" w:styleId="WW8Num89z3">
    <w:name w:val="WW8Num89z3"/>
    <w:rsid w:val="00711D38"/>
  </w:style>
  <w:style w:type="character" w:customStyle="1" w:styleId="WW8Num89z4">
    <w:name w:val="WW8Num89z4"/>
    <w:rsid w:val="00711D38"/>
  </w:style>
  <w:style w:type="character" w:customStyle="1" w:styleId="WW8Num89z5">
    <w:name w:val="WW8Num89z5"/>
    <w:rsid w:val="00711D38"/>
  </w:style>
  <w:style w:type="character" w:customStyle="1" w:styleId="WW8Num89z6">
    <w:name w:val="WW8Num89z6"/>
    <w:rsid w:val="00711D38"/>
  </w:style>
  <w:style w:type="character" w:customStyle="1" w:styleId="WW8Num89z7">
    <w:name w:val="WW8Num89z7"/>
    <w:rsid w:val="00711D38"/>
  </w:style>
  <w:style w:type="character" w:customStyle="1" w:styleId="WW8Num89z8">
    <w:name w:val="WW8Num89z8"/>
    <w:rsid w:val="00711D38"/>
  </w:style>
  <w:style w:type="character" w:customStyle="1" w:styleId="WW8Num90z1">
    <w:name w:val="WW8Num90z1"/>
    <w:rsid w:val="00711D38"/>
  </w:style>
  <w:style w:type="character" w:customStyle="1" w:styleId="WW8Num90z2">
    <w:name w:val="WW8Num90z2"/>
    <w:rsid w:val="00711D38"/>
  </w:style>
  <w:style w:type="character" w:customStyle="1" w:styleId="WW8Num90z3">
    <w:name w:val="WW8Num90z3"/>
    <w:rsid w:val="00711D38"/>
  </w:style>
  <w:style w:type="character" w:customStyle="1" w:styleId="WW8Num90z4">
    <w:name w:val="WW8Num90z4"/>
    <w:rsid w:val="00711D38"/>
  </w:style>
  <w:style w:type="character" w:customStyle="1" w:styleId="WW8Num90z5">
    <w:name w:val="WW8Num90z5"/>
    <w:rsid w:val="00711D38"/>
  </w:style>
  <w:style w:type="character" w:customStyle="1" w:styleId="WW8Num90z6">
    <w:name w:val="WW8Num90z6"/>
    <w:rsid w:val="00711D38"/>
  </w:style>
  <w:style w:type="character" w:customStyle="1" w:styleId="WW8Num90z7">
    <w:name w:val="WW8Num90z7"/>
    <w:rsid w:val="00711D38"/>
  </w:style>
  <w:style w:type="character" w:customStyle="1" w:styleId="WW8Num90z8">
    <w:name w:val="WW8Num90z8"/>
    <w:rsid w:val="00711D38"/>
  </w:style>
  <w:style w:type="character" w:customStyle="1" w:styleId="WW8Num91z1">
    <w:name w:val="WW8Num91z1"/>
    <w:rsid w:val="00711D38"/>
  </w:style>
  <w:style w:type="character" w:customStyle="1" w:styleId="WW8Num91z2">
    <w:name w:val="WW8Num91z2"/>
    <w:rsid w:val="00711D38"/>
  </w:style>
  <w:style w:type="character" w:customStyle="1" w:styleId="WW8Num91z3">
    <w:name w:val="WW8Num91z3"/>
    <w:rsid w:val="00711D38"/>
  </w:style>
  <w:style w:type="character" w:customStyle="1" w:styleId="WW8Num91z4">
    <w:name w:val="WW8Num91z4"/>
    <w:rsid w:val="00711D38"/>
  </w:style>
  <w:style w:type="character" w:customStyle="1" w:styleId="WW8Num91z5">
    <w:name w:val="WW8Num91z5"/>
    <w:rsid w:val="00711D38"/>
  </w:style>
  <w:style w:type="character" w:customStyle="1" w:styleId="WW8Num91z6">
    <w:name w:val="WW8Num91z6"/>
    <w:rsid w:val="00711D38"/>
  </w:style>
  <w:style w:type="character" w:customStyle="1" w:styleId="WW8Num91z7">
    <w:name w:val="WW8Num91z7"/>
    <w:rsid w:val="00711D38"/>
  </w:style>
  <w:style w:type="character" w:customStyle="1" w:styleId="WW8Num91z8">
    <w:name w:val="WW8Num91z8"/>
    <w:rsid w:val="00711D38"/>
  </w:style>
  <w:style w:type="character" w:customStyle="1" w:styleId="WW8Num92z1">
    <w:name w:val="WW8Num92z1"/>
    <w:rsid w:val="00711D38"/>
  </w:style>
  <w:style w:type="character" w:customStyle="1" w:styleId="WW8Num92z2">
    <w:name w:val="WW8Num92z2"/>
    <w:rsid w:val="00711D38"/>
  </w:style>
  <w:style w:type="character" w:customStyle="1" w:styleId="WW8Num92z3">
    <w:name w:val="WW8Num92z3"/>
    <w:rsid w:val="00711D38"/>
  </w:style>
  <w:style w:type="character" w:customStyle="1" w:styleId="WW8Num92z4">
    <w:name w:val="WW8Num92z4"/>
    <w:rsid w:val="00711D38"/>
  </w:style>
  <w:style w:type="character" w:customStyle="1" w:styleId="WW8Num92z5">
    <w:name w:val="WW8Num92z5"/>
    <w:rsid w:val="00711D38"/>
  </w:style>
  <w:style w:type="character" w:customStyle="1" w:styleId="WW8Num92z6">
    <w:name w:val="WW8Num92z6"/>
    <w:rsid w:val="00711D38"/>
  </w:style>
  <w:style w:type="character" w:customStyle="1" w:styleId="WW8Num92z7">
    <w:name w:val="WW8Num92z7"/>
    <w:rsid w:val="00711D38"/>
  </w:style>
  <w:style w:type="character" w:customStyle="1" w:styleId="WW8Num92z8">
    <w:name w:val="WW8Num92z8"/>
    <w:rsid w:val="00711D38"/>
  </w:style>
  <w:style w:type="character" w:customStyle="1" w:styleId="WW8Num93z1">
    <w:name w:val="WW8Num93z1"/>
    <w:rsid w:val="00711D38"/>
  </w:style>
  <w:style w:type="character" w:customStyle="1" w:styleId="WW8Num93z2">
    <w:name w:val="WW8Num93z2"/>
    <w:rsid w:val="00711D38"/>
  </w:style>
  <w:style w:type="character" w:customStyle="1" w:styleId="WW8Num93z3">
    <w:name w:val="WW8Num93z3"/>
    <w:rsid w:val="00711D38"/>
  </w:style>
  <w:style w:type="character" w:customStyle="1" w:styleId="WW8Num93z4">
    <w:name w:val="WW8Num93z4"/>
    <w:rsid w:val="00711D38"/>
  </w:style>
  <w:style w:type="character" w:customStyle="1" w:styleId="WW8Num93z5">
    <w:name w:val="WW8Num93z5"/>
    <w:rsid w:val="00711D38"/>
  </w:style>
  <w:style w:type="character" w:customStyle="1" w:styleId="WW8Num93z6">
    <w:name w:val="WW8Num93z6"/>
    <w:rsid w:val="00711D38"/>
  </w:style>
  <w:style w:type="character" w:customStyle="1" w:styleId="WW8Num93z7">
    <w:name w:val="WW8Num93z7"/>
    <w:rsid w:val="00711D38"/>
  </w:style>
  <w:style w:type="character" w:customStyle="1" w:styleId="WW8Num93z8">
    <w:name w:val="WW8Num93z8"/>
    <w:rsid w:val="00711D38"/>
  </w:style>
  <w:style w:type="character" w:customStyle="1" w:styleId="WW8Num94z1">
    <w:name w:val="WW8Num94z1"/>
    <w:rsid w:val="00711D38"/>
  </w:style>
  <w:style w:type="character" w:customStyle="1" w:styleId="WW8Num94z2">
    <w:name w:val="WW8Num94z2"/>
    <w:rsid w:val="00711D38"/>
  </w:style>
  <w:style w:type="character" w:customStyle="1" w:styleId="WW8Num94z3">
    <w:name w:val="WW8Num94z3"/>
    <w:rsid w:val="00711D38"/>
  </w:style>
  <w:style w:type="character" w:customStyle="1" w:styleId="WW8Num94z4">
    <w:name w:val="WW8Num94z4"/>
    <w:rsid w:val="00711D38"/>
  </w:style>
  <w:style w:type="character" w:customStyle="1" w:styleId="WW8Num94z5">
    <w:name w:val="WW8Num94z5"/>
    <w:rsid w:val="00711D38"/>
  </w:style>
  <w:style w:type="character" w:customStyle="1" w:styleId="WW8Num94z6">
    <w:name w:val="WW8Num94z6"/>
    <w:rsid w:val="00711D38"/>
  </w:style>
  <w:style w:type="character" w:customStyle="1" w:styleId="WW8Num94z7">
    <w:name w:val="WW8Num94z7"/>
    <w:rsid w:val="00711D38"/>
  </w:style>
  <w:style w:type="character" w:customStyle="1" w:styleId="WW8Num94z8">
    <w:name w:val="WW8Num94z8"/>
    <w:rsid w:val="00711D38"/>
  </w:style>
  <w:style w:type="character" w:customStyle="1" w:styleId="WW8Num95z1">
    <w:name w:val="WW8Num95z1"/>
    <w:rsid w:val="00711D38"/>
    <w:rPr>
      <w:rFonts w:hint="default"/>
    </w:rPr>
  </w:style>
  <w:style w:type="character" w:customStyle="1" w:styleId="WW8Num95z2">
    <w:name w:val="WW8Num95z2"/>
    <w:rsid w:val="00711D38"/>
  </w:style>
  <w:style w:type="character" w:customStyle="1" w:styleId="WW8Num95z3">
    <w:name w:val="WW8Num95z3"/>
    <w:rsid w:val="00711D38"/>
  </w:style>
  <w:style w:type="character" w:customStyle="1" w:styleId="WW8Num95z4">
    <w:name w:val="WW8Num95z4"/>
    <w:rsid w:val="00711D38"/>
  </w:style>
  <w:style w:type="character" w:customStyle="1" w:styleId="WW8Num95z5">
    <w:name w:val="WW8Num95z5"/>
    <w:rsid w:val="00711D38"/>
  </w:style>
  <w:style w:type="character" w:customStyle="1" w:styleId="WW8Num95z6">
    <w:name w:val="WW8Num95z6"/>
    <w:rsid w:val="00711D38"/>
  </w:style>
  <w:style w:type="character" w:customStyle="1" w:styleId="WW8Num95z7">
    <w:name w:val="WW8Num95z7"/>
    <w:rsid w:val="00711D38"/>
  </w:style>
  <w:style w:type="character" w:customStyle="1" w:styleId="WW8Num95z8">
    <w:name w:val="WW8Num95z8"/>
    <w:rsid w:val="00711D38"/>
  </w:style>
  <w:style w:type="character" w:customStyle="1" w:styleId="WW8Num96z1">
    <w:name w:val="WW8Num96z1"/>
    <w:rsid w:val="00711D38"/>
  </w:style>
  <w:style w:type="character" w:customStyle="1" w:styleId="WW8Num96z2">
    <w:name w:val="WW8Num96z2"/>
    <w:rsid w:val="00711D38"/>
  </w:style>
  <w:style w:type="character" w:customStyle="1" w:styleId="WW8Num96z3">
    <w:name w:val="WW8Num96z3"/>
    <w:rsid w:val="00711D38"/>
  </w:style>
  <w:style w:type="character" w:customStyle="1" w:styleId="WW8Num96z4">
    <w:name w:val="WW8Num96z4"/>
    <w:rsid w:val="00711D38"/>
  </w:style>
  <w:style w:type="character" w:customStyle="1" w:styleId="WW8Num96z5">
    <w:name w:val="WW8Num96z5"/>
    <w:rsid w:val="00711D38"/>
  </w:style>
  <w:style w:type="character" w:customStyle="1" w:styleId="WW8Num96z6">
    <w:name w:val="WW8Num96z6"/>
    <w:rsid w:val="00711D38"/>
  </w:style>
  <w:style w:type="character" w:customStyle="1" w:styleId="WW8Num96z7">
    <w:name w:val="WW8Num96z7"/>
    <w:rsid w:val="00711D38"/>
  </w:style>
  <w:style w:type="character" w:customStyle="1" w:styleId="WW8Num96z8">
    <w:name w:val="WW8Num96z8"/>
    <w:rsid w:val="00711D38"/>
  </w:style>
  <w:style w:type="character" w:customStyle="1" w:styleId="WW8Num97z1">
    <w:name w:val="WW8Num97z1"/>
    <w:rsid w:val="00711D38"/>
  </w:style>
  <w:style w:type="character" w:customStyle="1" w:styleId="WW8Num97z2">
    <w:name w:val="WW8Num97z2"/>
    <w:rsid w:val="00711D38"/>
  </w:style>
  <w:style w:type="character" w:customStyle="1" w:styleId="WW8Num97z3">
    <w:name w:val="WW8Num97z3"/>
    <w:rsid w:val="00711D38"/>
  </w:style>
  <w:style w:type="character" w:customStyle="1" w:styleId="WW8Num97z4">
    <w:name w:val="WW8Num97z4"/>
    <w:rsid w:val="00711D38"/>
  </w:style>
  <w:style w:type="character" w:customStyle="1" w:styleId="WW8Num97z5">
    <w:name w:val="WW8Num97z5"/>
    <w:rsid w:val="00711D38"/>
  </w:style>
  <w:style w:type="character" w:customStyle="1" w:styleId="WW8Num97z6">
    <w:name w:val="WW8Num97z6"/>
    <w:rsid w:val="00711D38"/>
  </w:style>
  <w:style w:type="character" w:customStyle="1" w:styleId="WW8Num97z7">
    <w:name w:val="WW8Num97z7"/>
    <w:rsid w:val="00711D38"/>
  </w:style>
  <w:style w:type="character" w:customStyle="1" w:styleId="WW8Num97z8">
    <w:name w:val="WW8Num97z8"/>
    <w:rsid w:val="00711D38"/>
  </w:style>
  <w:style w:type="character" w:customStyle="1" w:styleId="WW8Num98z1">
    <w:name w:val="WW8Num98z1"/>
    <w:rsid w:val="00711D38"/>
  </w:style>
  <w:style w:type="character" w:customStyle="1" w:styleId="WW8Num98z2">
    <w:name w:val="WW8Num98z2"/>
    <w:rsid w:val="00711D38"/>
  </w:style>
  <w:style w:type="character" w:customStyle="1" w:styleId="WW8Num98z3">
    <w:name w:val="WW8Num98z3"/>
    <w:rsid w:val="00711D38"/>
  </w:style>
  <w:style w:type="character" w:customStyle="1" w:styleId="WW8Num98z4">
    <w:name w:val="WW8Num98z4"/>
    <w:rsid w:val="00711D38"/>
  </w:style>
  <w:style w:type="character" w:customStyle="1" w:styleId="WW8Num98z5">
    <w:name w:val="WW8Num98z5"/>
    <w:rsid w:val="00711D38"/>
  </w:style>
  <w:style w:type="character" w:customStyle="1" w:styleId="WW8Num98z6">
    <w:name w:val="WW8Num98z6"/>
    <w:rsid w:val="00711D38"/>
  </w:style>
  <w:style w:type="character" w:customStyle="1" w:styleId="WW8Num98z7">
    <w:name w:val="WW8Num98z7"/>
    <w:rsid w:val="00711D38"/>
  </w:style>
  <w:style w:type="character" w:customStyle="1" w:styleId="WW8Num98z8">
    <w:name w:val="WW8Num98z8"/>
    <w:rsid w:val="00711D38"/>
  </w:style>
  <w:style w:type="character" w:customStyle="1" w:styleId="WW8Num99z1">
    <w:name w:val="WW8Num99z1"/>
    <w:rsid w:val="00711D38"/>
  </w:style>
  <w:style w:type="character" w:customStyle="1" w:styleId="WW8Num99z2">
    <w:name w:val="WW8Num99z2"/>
    <w:rsid w:val="00711D38"/>
  </w:style>
  <w:style w:type="character" w:customStyle="1" w:styleId="WW8Num99z3">
    <w:name w:val="WW8Num99z3"/>
    <w:rsid w:val="00711D38"/>
  </w:style>
  <w:style w:type="character" w:customStyle="1" w:styleId="WW8Num99z4">
    <w:name w:val="WW8Num99z4"/>
    <w:rsid w:val="00711D38"/>
  </w:style>
  <w:style w:type="character" w:customStyle="1" w:styleId="WW8Num99z5">
    <w:name w:val="WW8Num99z5"/>
    <w:rsid w:val="00711D38"/>
  </w:style>
  <w:style w:type="character" w:customStyle="1" w:styleId="WW8Num99z6">
    <w:name w:val="WW8Num99z6"/>
    <w:rsid w:val="00711D38"/>
  </w:style>
  <w:style w:type="character" w:customStyle="1" w:styleId="WW8Num99z7">
    <w:name w:val="WW8Num99z7"/>
    <w:rsid w:val="00711D38"/>
  </w:style>
  <w:style w:type="character" w:customStyle="1" w:styleId="WW8Num99z8">
    <w:name w:val="WW8Num99z8"/>
    <w:rsid w:val="00711D38"/>
  </w:style>
  <w:style w:type="character" w:customStyle="1" w:styleId="WW8Num100z1">
    <w:name w:val="WW8Num100z1"/>
    <w:rsid w:val="00711D38"/>
  </w:style>
  <w:style w:type="character" w:customStyle="1" w:styleId="WW8Num100z2">
    <w:name w:val="WW8Num100z2"/>
    <w:rsid w:val="00711D38"/>
  </w:style>
  <w:style w:type="character" w:customStyle="1" w:styleId="WW8Num100z3">
    <w:name w:val="WW8Num100z3"/>
    <w:rsid w:val="00711D38"/>
  </w:style>
  <w:style w:type="character" w:customStyle="1" w:styleId="WW8Num100z4">
    <w:name w:val="WW8Num100z4"/>
    <w:rsid w:val="00711D38"/>
  </w:style>
  <w:style w:type="character" w:customStyle="1" w:styleId="WW8Num100z5">
    <w:name w:val="WW8Num100z5"/>
    <w:rsid w:val="00711D38"/>
  </w:style>
  <w:style w:type="character" w:customStyle="1" w:styleId="WW8Num100z6">
    <w:name w:val="WW8Num100z6"/>
    <w:rsid w:val="00711D38"/>
  </w:style>
  <w:style w:type="character" w:customStyle="1" w:styleId="WW8Num100z7">
    <w:name w:val="WW8Num100z7"/>
    <w:rsid w:val="00711D38"/>
  </w:style>
  <w:style w:type="character" w:customStyle="1" w:styleId="WW8Num100z8">
    <w:name w:val="WW8Num100z8"/>
    <w:rsid w:val="00711D38"/>
  </w:style>
  <w:style w:type="character" w:customStyle="1" w:styleId="WW8Num101z1">
    <w:name w:val="WW8Num101z1"/>
    <w:rsid w:val="00711D38"/>
  </w:style>
  <w:style w:type="character" w:customStyle="1" w:styleId="WW8Num101z2">
    <w:name w:val="WW8Num101z2"/>
    <w:rsid w:val="00711D38"/>
  </w:style>
  <w:style w:type="character" w:customStyle="1" w:styleId="WW8Num101z3">
    <w:name w:val="WW8Num101z3"/>
    <w:rsid w:val="00711D38"/>
  </w:style>
  <w:style w:type="character" w:customStyle="1" w:styleId="WW8Num101z4">
    <w:name w:val="WW8Num101z4"/>
    <w:rsid w:val="00711D38"/>
  </w:style>
  <w:style w:type="character" w:customStyle="1" w:styleId="WW8Num101z5">
    <w:name w:val="WW8Num101z5"/>
    <w:rsid w:val="00711D38"/>
  </w:style>
  <w:style w:type="character" w:customStyle="1" w:styleId="WW8Num101z6">
    <w:name w:val="WW8Num101z6"/>
    <w:rsid w:val="00711D38"/>
  </w:style>
  <w:style w:type="character" w:customStyle="1" w:styleId="WW8Num101z7">
    <w:name w:val="WW8Num101z7"/>
    <w:rsid w:val="00711D38"/>
  </w:style>
  <w:style w:type="character" w:customStyle="1" w:styleId="WW8Num101z8">
    <w:name w:val="WW8Num101z8"/>
    <w:rsid w:val="00711D38"/>
  </w:style>
  <w:style w:type="character" w:customStyle="1" w:styleId="WW8Num102z1">
    <w:name w:val="WW8Num102z1"/>
    <w:rsid w:val="00711D38"/>
  </w:style>
  <w:style w:type="character" w:customStyle="1" w:styleId="WW8Num102z2">
    <w:name w:val="WW8Num102z2"/>
    <w:rsid w:val="00711D38"/>
  </w:style>
  <w:style w:type="character" w:customStyle="1" w:styleId="WW8Num102z3">
    <w:name w:val="WW8Num102z3"/>
    <w:rsid w:val="00711D38"/>
  </w:style>
  <w:style w:type="character" w:customStyle="1" w:styleId="WW8Num102z4">
    <w:name w:val="WW8Num102z4"/>
    <w:rsid w:val="00711D38"/>
  </w:style>
  <w:style w:type="character" w:customStyle="1" w:styleId="WW8Num102z5">
    <w:name w:val="WW8Num102z5"/>
    <w:rsid w:val="00711D38"/>
  </w:style>
  <w:style w:type="character" w:customStyle="1" w:styleId="WW8Num102z6">
    <w:name w:val="WW8Num102z6"/>
    <w:rsid w:val="00711D38"/>
  </w:style>
  <w:style w:type="character" w:customStyle="1" w:styleId="WW8Num102z7">
    <w:name w:val="WW8Num102z7"/>
    <w:rsid w:val="00711D38"/>
  </w:style>
  <w:style w:type="character" w:customStyle="1" w:styleId="WW8Num102z8">
    <w:name w:val="WW8Num102z8"/>
    <w:rsid w:val="00711D38"/>
  </w:style>
  <w:style w:type="character" w:customStyle="1" w:styleId="WW8Num103z1">
    <w:name w:val="WW8Num103z1"/>
    <w:rsid w:val="00711D38"/>
  </w:style>
  <w:style w:type="character" w:customStyle="1" w:styleId="WW8Num103z2">
    <w:name w:val="WW8Num103z2"/>
    <w:rsid w:val="00711D38"/>
  </w:style>
  <w:style w:type="character" w:customStyle="1" w:styleId="WW8Num103z3">
    <w:name w:val="WW8Num103z3"/>
    <w:rsid w:val="00711D38"/>
  </w:style>
  <w:style w:type="character" w:customStyle="1" w:styleId="WW8Num103z4">
    <w:name w:val="WW8Num103z4"/>
    <w:rsid w:val="00711D38"/>
  </w:style>
  <w:style w:type="character" w:customStyle="1" w:styleId="WW8Num103z5">
    <w:name w:val="WW8Num103z5"/>
    <w:rsid w:val="00711D38"/>
  </w:style>
  <w:style w:type="character" w:customStyle="1" w:styleId="WW8Num103z6">
    <w:name w:val="WW8Num103z6"/>
    <w:rsid w:val="00711D38"/>
  </w:style>
  <w:style w:type="character" w:customStyle="1" w:styleId="WW8Num103z7">
    <w:name w:val="WW8Num103z7"/>
    <w:rsid w:val="00711D38"/>
  </w:style>
  <w:style w:type="character" w:customStyle="1" w:styleId="WW8Num103z8">
    <w:name w:val="WW8Num103z8"/>
    <w:rsid w:val="00711D38"/>
  </w:style>
  <w:style w:type="character" w:customStyle="1" w:styleId="WW8Num104z1">
    <w:name w:val="WW8Num104z1"/>
    <w:rsid w:val="00711D38"/>
  </w:style>
  <w:style w:type="character" w:customStyle="1" w:styleId="WW8Num104z2">
    <w:name w:val="WW8Num104z2"/>
    <w:rsid w:val="00711D38"/>
  </w:style>
  <w:style w:type="character" w:customStyle="1" w:styleId="WW8Num104z3">
    <w:name w:val="WW8Num104z3"/>
    <w:rsid w:val="00711D38"/>
  </w:style>
  <w:style w:type="character" w:customStyle="1" w:styleId="WW8Num104z4">
    <w:name w:val="WW8Num104z4"/>
    <w:rsid w:val="00711D38"/>
  </w:style>
  <w:style w:type="character" w:customStyle="1" w:styleId="WW8Num104z5">
    <w:name w:val="WW8Num104z5"/>
    <w:rsid w:val="00711D38"/>
  </w:style>
  <w:style w:type="character" w:customStyle="1" w:styleId="WW8Num104z6">
    <w:name w:val="WW8Num104z6"/>
    <w:rsid w:val="00711D38"/>
  </w:style>
  <w:style w:type="character" w:customStyle="1" w:styleId="WW8Num104z7">
    <w:name w:val="WW8Num104z7"/>
    <w:rsid w:val="00711D38"/>
  </w:style>
  <w:style w:type="character" w:customStyle="1" w:styleId="WW8Num104z8">
    <w:name w:val="WW8Num104z8"/>
    <w:rsid w:val="00711D38"/>
  </w:style>
  <w:style w:type="character" w:customStyle="1" w:styleId="WW8Num105z1">
    <w:name w:val="WW8Num105z1"/>
    <w:rsid w:val="00711D38"/>
  </w:style>
  <w:style w:type="character" w:customStyle="1" w:styleId="WW8Num105z2">
    <w:name w:val="WW8Num105z2"/>
    <w:rsid w:val="00711D38"/>
  </w:style>
  <w:style w:type="character" w:customStyle="1" w:styleId="WW8Num105z3">
    <w:name w:val="WW8Num105z3"/>
    <w:rsid w:val="00711D38"/>
  </w:style>
  <w:style w:type="character" w:customStyle="1" w:styleId="WW8Num105z4">
    <w:name w:val="WW8Num105z4"/>
    <w:rsid w:val="00711D38"/>
  </w:style>
  <w:style w:type="character" w:customStyle="1" w:styleId="WW8Num105z5">
    <w:name w:val="WW8Num105z5"/>
    <w:rsid w:val="00711D38"/>
  </w:style>
  <w:style w:type="character" w:customStyle="1" w:styleId="WW8Num105z6">
    <w:name w:val="WW8Num105z6"/>
    <w:rsid w:val="00711D38"/>
  </w:style>
  <w:style w:type="character" w:customStyle="1" w:styleId="WW8Num105z7">
    <w:name w:val="WW8Num105z7"/>
    <w:rsid w:val="00711D38"/>
  </w:style>
  <w:style w:type="character" w:customStyle="1" w:styleId="WW8Num105z8">
    <w:name w:val="WW8Num105z8"/>
    <w:rsid w:val="00711D38"/>
  </w:style>
  <w:style w:type="character" w:customStyle="1" w:styleId="WW8Num106z1">
    <w:name w:val="WW8Num106z1"/>
    <w:rsid w:val="00711D38"/>
  </w:style>
  <w:style w:type="character" w:customStyle="1" w:styleId="WW8Num106z2">
    <w:name w:val="WW8Num106z2"/>
    <w:rsid w:val="00711D38"/>
  </w:style>
  <w:style w:type="character" w:customStyle="1" w:styleId="WW8Num106z3">
    <w:name w:val="WW8Num106z3"/>
    <w:rsid w:val="00711D38"/>
  </w:style>
  <w:style w:type="character" w:customStyle="1" w:styleId="WW8Num106z4">
    <w:name w:val="WW8Num106z4"/>
    <w:rsid w:val="00711D38"/>
  </w:style>
  <w:style w:type="character" w:customStyle="1" w:styleId="WW8Num106z5">
    <w:name w:val="WW8Num106z5"/>
    <w:rsid w:val="00711D38"/>
  </w:style>
  <w:style w:type="character" w:customStyle="1" w:styleId="WW8Num106z6">
    <w:name w:val="WW8Num106z6"/>
    <w:rsid w:val="00711D38"/>
  </w:style>
  <w:style w:type="character" w:customStyle="1" w:styleId="WW8Num106z7">
    <w:name w:val="WW8Num106z7"/>
    <w:rsid w:val="00711D38"/>
  </w:style>
  <w:style w:type="character" w:customStyle="1" w:styleId="WW8Num106z8">
    <w:name w:val="WW8Num106z8"/>
    <w:rsid w:val="00711D38"/>
  </w:style>
  <w:style w:type="character" w:customStyle="1" w:styleId="WW8Num107z1">
    <w:name w:val="WW8Num107z1"/>
    <w:rsid w:val="00711D38"/>
  </w:style>
  <w:style w:type="character" w:customStyle="1" w:styleId="WW8Num107z2">
    <w:name w:val="WW8Num107z2"/>
    <w:rsid w:val="00711D38"/>
  </w:style>
  <w:style w:type="character" w:customStyle="1" w:styleId="WW8Num107z3">
    <w:name w:val="WW8Num107z3"/>
    <w:rsid w:val="00711D38"/>
  </w:style>
  <w:style w:type="character" w:customStyle="1" w:styleId="WW8Num107z4">
    <w:name w:val="WW8Num107z4"/>
    <w:rsid w:val="00711D38"/>
  </w:style>
  <w:style w:type="character" w:customStyle="1" w:styleId="WW8Num107z5">
    <w:name w:val="WW8Num107z5"/>
    <w:rsid w:val="00711D38"/>
  </w:style>
  <w:style w:type="character" w:customStyle="1" w:styleId="WW8Num107z6">
    <w:name w:val="WW8Num107z6"/>
    <w:rsid w:val="00711D38"/>
  </w:style>
  <w:style w:type="character" w:customStyle="1" w:styleId="WW8Num107z7">
    <w:name w:val="WW8Num107z7"/>
    <w:rsid w:val="00711D38"/>
  </w:style>
  <w:style w:type="character" w:customStyle="1" w:styleId="WW8Num107z8">
    <w:name w:val="WW8Num107z8"/>
    <w:rsid w:val="00711D38"/>
  </w:style>
  <w:style w:type="character" w:customStyle="1" w:styleId="WW8Num108z1">
    <w:name w:val="WW8Num108z1"/>
    <w:rsid w:val="00711D38"/>
    <w:rPr>
      <w:rFonts w:hint="default"/>
    </w:rPr>
  </w:style>
  <w:style w:type="character" w:customStyle="1" w:styleId="WW8Num108z2">
    <w:name w:val="WW8Num108z2"/>
    <w:rsid w:val="00711D38"/>
  </w:style>
  <w:style w:type="character" w:customStyle="1" w:styleId="WW8Num108z3">
    <w:name w:val="WW8Num108z3"/>
    <w:rsid w:val="00711D38"/>
  </w:style>
  <w:style w:type="character" w:customStyle="1" w:styleId="WW8Num108z4">
    <w:name w:val="WW8Num108z4"/>
    <w:rsid w:val="00711D38"/>
  </w:style>
  <w:style w:type="character" w:customStyle="1" w:styleId="WW8Num108z5">
    <w:name w:val="WW8Num108z5"/>
    <w:rsid w:val="00711D38"/>
  </w:style>
  <w:style w:type="character" w:customStyle="1" w:styleId="WW8Num108z6">
    <w:name w:val="WW8Num108z6"/>
    <w:rsid w:val="00711D38"/>
  </w:style>
  <w:style w:type="character" w:customStyle="1" w:styleId="WW8Num108z7">
    <w:name w:val="WW8Num108z7"/>
    <w:rsid w:val="00711D38"/>
  </w:style>
  <w:style w:type="character" w:customStyle="1" w:styleId="WW8Num108z8">
    <w:name w:val="WW8Num108z8"/>
    <w:rsid w:val="00711D38"/>
  </w:style>
  <w:style w:type="character" w:customStyle="1" w:styleId="WW8Num109z1">
    <w:name w:val="WW8Num109z1"/>
    <w:rsid w:val="00711D38"/>
  </w:style>
  <w:style w:type="character" w:customStyle="1" w:styleId="WW8Num109z2">
    <w:name w:val="WW8Num109z2"/>
    <w:rsid w:val="00711D38"/>
  </w:style>
  <w:style w:type="character" w:customStyle="1" w:styleId="WW8Num109z3">
    <w:name w:val="WW8Num109z3"/>
    <w:rsid w:val="00711D38"/>
  </w:style>
  <w:style w:type="character" w:customStyle="1" w:styleId="WW8Num109z4">
    <w:name w:val="WW8Num109z4"/>
    <w:rsid w:val="00711D38"/>
  </w:style>
  <w:style w:type="character" w:customStyle="1" w:styleId="WW8Num109z5">
    <w:name w:val="WW8Num109z5"/>
    <w:rsid w:val="00711D38"/>
  </w:style>
  <w:style w:type="character" w:customStyle="1" w:styleId="WW8Num109z6">
    <w:name w:val="WW8Num109z6"/>
    <w:rsid w:val="00711D38"/>
  </w:style>
  <w:style w:type="character" w:customStyle="1" w:styleId="WW8Num109z7">
    <w:name w:val="WW8Num109z7"/>
    <w:rsid w:val="00711D38"/>
  </w:style>
  <w:style w:type="character" w:customStyle="1" w:styleId="WW8Num109z8">
    <w:name w:val="WW8Num109z8"/>
    <w:rsid w:val="00711D38"/>
  </w:style>
  <w:style w:type="character" w:customStyle="1" w:styleId="WW8Num111z1">
    <w:name w:val="WW8Num111z1"/>
    <w:rsid w:val="00711D38"/>
  </w:style>
  <w:style w:type="character" w:customStyle="1" w:styleId="WW8Num111z2">
    <w:name w:val="WW8Num111z2"/>
    <w:rsid w:val="00711D38"/>
  </w:style>
  <w:style w:type="character" w:customStyle="1" w:styleId="WW8Num111z3">
    <w:name w:val="WW8Num111z3"/>
    <w:rsid w:val="00711D38"/>
  </w:style>
  <w:style w:type="character" w:customStyle="1" w:styleId="WW8Num111z4">
    <w:name w:val="WW8Num111z4"/>
    <w:rsid w:val="00711D38"/>
  </w:style>
  <w:style w:type="character" w:customStyle="1" w:styleId="WW8Num111z5">
    <w:name w:val="WW8Num111z5"/>
    <w:rsid w:val="00711D38"/>
  </w:style>
  <w:style w:type="character" w:customStyle="1" w:styleId="WW8Num111z6">
    <w:name w:val="WW8Num111z6"/>
    <w:rsid w:val="00711D38"/>
  </w:style>
  <w:style w:type="character" w:customStyle="1" w:styleId="WW8Num111z7">
    <w:name w:val="WW8Num111z7"/>
    <w:rsid w:val="00711D38"/>
  </w:style>
  <w:style w:type="character" w:customStyle="1" w:styleId="WW8Num111z8">
    <w:name w:val="WW8Num111z8"/>
    <w:rsid w:val="00711D38"/>
  </w:style>
  <w:style w:type="character" w:customStyle="1" w:styleId="WW8Num112z1">
    <w:name w:val="WW8Num112z1"/>
    <w:rsid w:val="00711D38"/>
  </w:style>
  <w:style w:type="character" w:customStyle="1" w:styleId="WW8Num112z2">
    <w:name w:val="WW8Num112z2"/>
    <w:rsid w:val="00711D38"/>
  </w:style>
  <w:style w:type="character" w:customStyle="1" w:styleId="WW8Num112z3">
    <w:name w:val="WW8Num112z3"/>
    <w:rsid w:val="00711D38"/>
  </w:style>
  <w:style w:type="character" w:customStyle="1" w:styleId="WW8Num112z4">
    <w:name w:val="WW8Num112z4"/>
    <w:rsid w:val="00711D38"/>
  </w:style>
  <w:style w:type="character" w:customStyle="1" w:styleId="WW8Num112z5">
    <w:name w:val="WW8Num112z5"/>
    <w:rsid w:val="00711D38"/>
  </w:style>
  <w:style w:type="character" w:customStyle="1" w:styleId="WW8Num112z6">
    <w:name w:val="WW8Num112z6"/>
    <w:rsid w:val="00711D38"/>
  </w:style>
  <w:style w:type="character" w:customStyle="1" w:styleId="WW8Num112z7">
    <w:name w:val="WW8Num112z7"/>
    <w:rsid w:val="00711D38"/>
  </w:style>
  <w:style w:type="character" w:customStyle="1" w:styleId="WW8Num112z8">
    <w:name w:val="WW8Num112z8"/>
    <w:rsid w:val="00711D38"/>
  </w:style>
  <w:style w:type="character" w:customStyle="1" w:styleId="WW8Num113z1">
    <w:name w:val="WW8Num113z1"/>
    <w:rsid w:val="00711D38"/>
  </w:style>
  <w:style w:type="character" w:customStyle="1" w:styleId="WW8Num113z2">
    <w:name w:val="WW8Num113z2"/>
    <w:rsid w:val="00711D38"/>
  </w:style>
  <w:style w:type="character" w:customStyle="1" w:styleId="WW8Num113z3">
    <w:name w:val="WW8Num113z3"/>
    <w:rsid w:val="00711D38"/>
  </w:style>
  <w:style w:type="character" w:customStyle="1" w:styleId="WW8Num113z4">
    <w:name w:val="WW8Num113z4"/>
    <w:rsid w:val="00711D38"/>
  </w:style>
  <w:style w:type="character" w:customStyle="1" w:styleId="WW8Num113z5">
    <w:name w:val="WW8Num113z5"/>
    <w:rsid w:val="00711D38"/>
  </w:style>
  <w:style w:type="character" w:customStyle="1" w:styleId="WW8Num113z6">
    <w:name w:val="WW8Num113z6"/>
    <w:rsid w:val="00711D38"/>
  </w:style>
  <w:style w:type="character" w:customStyle="1" w:styleId="WW8Num113z7">
    <w:name w:val="WW8Num113z7"/>
    <w:rsid w:val="00711D38"/>
  </w:style>
  <w:style w:type="character" w:customStyle="1" w:styleId="WW8Num113z8">
    <w:name w:val="WW8Num113z8"/>
    <w:rsid w:val="00711D38"/>
  </w:style>
  <w:style w:type="character" w:customStyle="1" w:styleId="WW8Num114z1">
    <w:name w:val="WW8Num114z1"/>
    <w:rsid w:val="00711D38"/>
    <w:rPr>
      <w:rFonts w:ascii="Courier New" w:hAnsi="Courier New" w:cs="Courier New" w:hint="default"/>
    </w:rPr>
  </w:style>
  <w:style w:type="character" w:customStyle="1" w:styleId="WW8Num114z2">
    <w:name w:val="WW8Num114z2"/>
    <w:rsid w:val="00711D38"/>
    <w:rPr>
      <w:rFonts w:ascii="Wingdings" w:hAnsi="Wingdings" w:cs="Wingdings" w:hint="default"/>
    </w:rPr>
  </w:style>
  <w:style w:type="character" w:customStyle="1" w:styleId="WW8Num114z3">
    <w:name w:val="WW8Num114z3"/>
    <w:rsid w:val="00711D38"/>
    <w:rPr>
      <w:rFonts w:ascii="Symbol" w:hAnsi="Symbol" w:cs="Symbol" w:hint="default"/>
    </w:rPr>
  </w:style>
  <w:style w:type="character" w:customStyle="1" w:styleId="WW8Num115z1">
    <w:name w:val="WW8Num115z1"/>
    <w:rsid w:val="00711D38"/>
  </w:style>
  <w:style w:type="character" w:customStyle="1" w:styleId="WW8Num115z2">
    <w:name w:val="WW8Num115z2"/>
    <w:rsid w:val="00711D38"/>
  </w:style>
  <w:style w:type="character" w:customStyle="1" w:styleId="WW8Num115z3">
    <w:name w:val="WW8Num115z3"/>
    <w:rsid w:val="00711D38"/>
  </w:style>
  <w:style w:type="character" w:customStyle="1" w:styleId="WW8Num115z4">
    <w:name w:val="WW8Num115z4"/>
    <w:rsid w:val="00711D38"/>
  </w:style>
  <w:style w:type="character" w:customStyle="1" w:styleId="WW8Num115z5">
    <w:name w:val="WW8Num115z5"/>
    <w:rsid w:val="00711D38"/>
  </w:style>
  <w:style w:type="character" w:customStyle="1" w:styleId="WW8Num115z6">
    <w:name w:val="WW8Num115z6"/>
    <w:rsid w:val="00711D38"/>
  </w:style>
  <w:style w:type="character" w:customStyle="1" w:styleId="WW8Num115z7">
    <w:name w:val="WW8Num115z7"/>
    <w:rsid w:val="00711D38"/>
  </w:style>
  <w:style w:type="character" w:customStyle="1" w:styleId="WW8Num115z8">
    <w:name w:val="WW8Num115z8"/>
    <w:rsid w:val="00711D38"/>
  </w:style>
  <w:style w:type="character" w:customStyle="1" w:styleId="WW8Num116z1">
    <w:name w:val="WW8Num116z1"/>
    <w:rsid w:val="00711D38"/>
  </w:style>
  <w:style w:type="character" w:customStyle="1" w:styleId="WW8Num116z2">
    <w:name w:val="WW8Num116z2"/>
    <w:rsid w:val="00711D38"/>
  </w:style>
  <w:style w:type="character" w:customStyle="1" w:styleId="WW8Num116z3">
    <w:name w:val="WW8Num116z3"/>
    <w:rsid w:val="00711D38"/>
  </w:style>
  <w:style w:type="character" w:customStyle="1" w:styleId="WW8Num116z4">
    <w:name w:val="WW8Num116z4"/>
    <w:rsid w:val="00711D38"/>
  </w:style>
  <w:style w:type="character" w:customStyle="1" w:styleId="WW8Num116z5">
    <w:name w:val="WW8Num116z5"/>
    <w:rsid w:val="00711D38"/>
  </w:style>
  <w:style w:type="character" w:customStyle="1" w:styleId="WW8Num116z6">
    <w:name w:val="WW8Num116z6"/>
    <w:rsid w:val="00711D38"/>
  </w:style>
  <w:style w:type="character" w:customStyle="1" w:styleId="WW8Num116z7">
    <w:name w:val="WW8Num116z7"/>
    <w:rsid w:val="00711D38"/>
  </w:style>
  <w:style w:type="character" w:customStyle="1" w:styleId="WW8Num116z8">
    <w:name w:val="WW8Num116z8"/>
    <w:rsid w:val="00711D38"/>
  </w:style>
  <w:style w:type="character" w:customStyle="1" w:styleId="WW8Num117z1">
    <w:name w:val="WW8Num117z1"/>
    <w:rsid w:val="00711D38"/>
  </w:style>
  <w:style w:type="character" w:customStyle="1" w:styleId="WW8Num117z2">
    <w:name w:val="WW8Num117z2"/>
    <w:rsid w:val="00711D38"/>
  </w:style>
  <w:style w:type="character" w:customStyle="1" w:styleId="WW8Num117z3">
    <w:name w:val="WW8Num117z3"/>
    <w:rsid w:val="00711D38"/>
  </w:style>
  <w:style w:type="character" w:customStyle="1" w:styleId="WW8Num117z4">
    <w:name w:val="WW8Num117z4"/>
    <w:rsid w:val="00711D38"/>
  </w:style>
  <w:style w:type="character" w:customStyle="1" w:styleId="WW8Num117z5">
    <w:name w:val="WW8Num117z5"/>
    <w:rsid w:val="00711D38"/>
  </w:style>
  <w:style w:type="character" w:customStyle="1" w:styleId="WW8Num117z6">
    <w:name w:val="WW8Num117z6"/>
    <w:rsid w:val="00711D38"/>
  </w:style>
  <w:style w:type="character" w:customStyle="1" w:styleId="WW8Num117z7">
    <w:name w:val="WW8Num117z7"/>
    <w:rsid w:val="00711D38"/>
  </w:style>
  <w:style w:type="character" w:customStyle="1" w:styleId="WW8Num117z8">
    <w:name w:val="WW8Num117z8"/>
    <w:rsid w:val="00711D38"/>
  </w:style>
  <w:style w:type="character" w:customStyle="1" w:styleId="WW8Num118z1">
    <w:name w:val="WW8Num118z1"/>
    <w:rsid w:val="00711D38"/>
  </w:style>
  <w:style w:type="character" w:customStyle="1" w:styleId="WW8Num118z2">
    <w:name w:val="WW8Num118z2"/>
    <w:rsid w:val="00711D38"/>
  </w:style>
  <w:style w:type="character" w:customStyle="1" w:styleId="WW8Num118z3">
    <w:name w:val="WW8Num118z3"/>
    <w:rsid w:val="00711D38"/>
  </w:style>
  <w:style w:type="character" w:customStyle="1" w:styleId="WW8Num118z4">
    <w:name w:val="WW8Num118z4"/>
    <w:rsid w:val="00711D38"/>
  </w:style>
  <w:style w:type="character" w:customStyle="1" w:styleId="WW8Num118z5">
    <w:name w:val="WW8Num118z5"/>
    <w:rsid w:val="00711D38"/>
  </w:style>
  <w:style w:type="character" w:customStyle="1" w:styleId="WW8Num118z6">
    <w:name w:val="WW8Num118z6"/>
    <w:rsid w:val="00711D38"/>
  </w:style>
  <w:style w:type="character" w:customStyle="1" w:styleId="WW8Num118z7">
    <w:name w:val="WW8Num118z7"/>
    <w:rsid w:val="00711D38"/>
  </w:style>
  <w:style w:type="character" w:customStyle="1" w:styleId="WW8Num118z8">
    <w:name w:val="WW8Num118z8"/>
    <w:rsid w:val="00711D38"/>
  </w:style>
  <w:style w:type="character" w:customStyle="1" w:styleId="WW8Num120z1">
    <w:name w:val="WW8Num120z1"/>
    <w:rsid w:val="00711D38"/>
  </w:style>
  <w:style w:type="character" w:customStyle="1" w:styleId="WW8Num120z2">
    <w:name w:val="WW8Num120z2"/>
    <w:rsid w:val="00711D38"/>
  </w:style>
  <w:style w:type="character" w:customStyle="1" w:styleId="WW8Num120z3">
    <w:name w:val="WW8Num120z3"/>
    <w:rsid w:val="00711D38"/>
  </w:style>
  <w:style w:type="character" w:customStyle="1" w:styleId="WW8Num120z4">
    <w:name w:val="WW8Num120z4"/>
    <w:rsid w:val="00711D38"/>
  </w:style>
  <w:style w:type="character" w:customStyle="1" w:styleId="WW8Num120z5">
    <w:name w:val="WW8Num120z5"/>
    <w:rsid w:val="00711D38"/>
  </w:style>
  <w:style w:type="character" w:customStyle="1" w:styleId="WW8Num120z6">
    <w:name w:val="WW8Num120z6"/>
    <w:rsid w:val="00711D38"/>
  </w:style>
  <w:style w:type="character" w:customStyle="1" w:styleId="WW8Num120z7">
    <w:name w:val="WW8Num120z7"/>
    <w:rsid w:val="00711D38"/>
  </w:style>
  <w:style w:type="character" w:customStyle="1" w:styleId="WW8Num120z8">
    <w:name w:val="WW8Num120z8"/>
    <w:rsid w:val="00711D38"/>
  </w:style>
  <w:style w:type="character" w:customStyle="1" w:styleId="WW8Num121z1">
    <w:name w:val="WW8Num121z1"/>
    <w:rsid w:val="00711D38"/>
  </w:style>
  <w:style w:type="character" w:customStyle="1" w:styleId="WW8Num121z2">
    <w:name w:val="WW8Num121z2"/>
    <w:rsid w:val="00711D38"/>
  </w:style>
  <w:style w:type="character" w:customStyle="1" w:styleId="WW8Num121z3">
    <w:name w:val="WW8Num121z3"/>
    <w:rsid w:val="00711D38"/>
  </w:style>
  <w:style w:type="character" w:customStyle="1" w:styleId="WW8Num121z4">
    <w:name w:val="WW8Num121z4"/>
    <w:rsid w:val="00711D38"/>
  </w:style>
  <w:style w:type="character" w:customStyle="1" w:styleId="WW8Num121z5">
    <w:name w:val="WW8Num121z5"/>
    <w:rsid w:val="00711D38"/>
  </w:style>
  <w:style w:type="character" w:customStyle="1" w:styleId="WW8Num121z6">
    <w:name w:val="WW8Num121z6"/>
    <w:rsid w:val="00711D38"/>
  </w:style>
  <w:style w:type="character" w:customStyle="1" w:styleId="WW8Num121z7">
    <w:name w:val="WW8Num121z7"/>
    <w:rsid w:val="00711D38"/>
  </w:style>
  <w:style w:type="character" w:customStyle="1" w:styleId="WW8Num121z8">
    <w:name w:val="WW8Num121z8"/>
    <w:rsid w:val="00711D38"/>
  </w:style>
  <w:style w:type="character" w:customStyle="1" w:styleId="WW8Num123z1">
    <w:name w:val="WW8Num123z1"/>
    <w:rsid w:val="00711D38"/>
  </w:style>
  <w:style w:type="character" w:customStyle="1" w:styleId="WW8Num123z2">
    <w:name w:val="WW8Num123z2"/>
    <w:rsid w:val="00711D38"/>
  </w:style>
  <w:style w:type="character" w:customStyle="1" w:styleId="WW8Num123z3">
    <w:name w:val="WW8Num123z3"/>
    <w:rsid w:val="00711D38"/>
  </w:style>
  <w:style w:type="character" w:customStyle="1" w:styleId="WW8Num123z4">
    <w:name w:val="WW8Num123z4"/>
    <w:rsid w:val="00711D38"/>
  </w:style>
  <w:style w:type="character" w:customStyle="1" w:styleId="WW8Num123z5">
    <w:name w:val="WW8Num123z5"/>
    <w:rsid w:val="00711D38"/>
  </w:style>
  <w:style w:type="character" w:customStyle="1" w:styleId="WW8Num123z6">
    <w:name w:val="WW8Num123z6"/>
    <w:rsid w:val="00711D38"/>
  </w:style>
  <w:style w:type="character" w:customStyle="1" w:styleId="WW8Num123z7">
    <w:name w:val="WW8Num123z7"/>
    <w:rsid w:val="00711D38"/>
  </w:style>
  <w:style w:type="character" w:customStyle="1" w:styleId="WW8Num123z8">
    <w:name w:val="WW8Num123z8"/>
    <w:rsid w:val="00711D38"/>
  </w:style>
  <w:style w:type="character" w:customStyle="1" w:styleId="WW8Num124z1">
    <w:name w:val="WW8Num124z1"/>
    <w:rsid w:val="00711D38"/>
  </w:style>
  <w:style w:type="character" w:customStyle="1" w:styleId="WW8Num124z2">
    <w:name w:val="WW8Num124z2"/>
    <w:rsid w:val="00711D38"/>
  </w:style>
  <w:style w:type="character" w:customStyle="1" w:styleId="WW8Num124z3">
    <w:name w:val="WW8Num124z3"/>
    <w:rsid w:val="00711D38"/>
  </w:style>
  <w:style w:type="character" w:customStyle="1" w:styleId="WW8Num124z4">
    <w:name w:val="WW8Num124z4"/>
    <w:rsid w:val="00711D38"/>
  </w:style>
  <w:style w:type="character" w:customStyle="1" w:styleId="WW8Num124z5">
    <w:name w:val="WW8Num124z5"/>
    <w:rsid w:val="00711D38"/>
  </w:style>
  <w:style w:type="character" w:customStyle="1" w:styleId="WW8Num124z6">
    <w:name w:val="WW8Num124z6"/>
    <w:rsid w:val="00711D38"/>
  </w:style>
  <w:style w:type="character" w:customStyle="1" w:styleId="WW8Num124z7">
    <w:name w:val="WW8Num124z7"/>
    <w:rsid w:val="00711D38"/>
  </w:style>
  <w:style w:type="character" w:customStyle="1" w:styleId="WW8Num124z8">
    <w:name w:val="WW8Num124z8"/>
    <w:rsid w:val="00711D38"/>
  </w:style>
  <w:style w:type="character" w:customStyle="1" w:styleId="WW8Num125z1">
    <w:name w:val="WW8Num125z1"/>
    <w:rsid w:val="00711D38"/>
  </w:style>
  <w:style w:type="character" w:customStyle="1" w:styleId="WW8Num125z2">
    <w:name w:val="WW8Num125z2"/>
    <w:rsid w:val="00711D38"/>
  </w:style>
  <w:style w:type="character" w:customStyle="1" w:styleId="WW8Num125z3">
    <w:name w:val="WW8Num125z3"/>
    <w:rsid w:val="00711D38"/>
  </w:style>
  <w:style w:type="character" w:customStyle="1" w:styleId="WW8Num125z4">
    <w:name w:val="WW8Num125z4"/>
    <w:rsid w:val="00711D38"/>
  </w:style>
  <w:style w:type="character" w:customStyle="1" w:styleId="WW8Num125z5">
    <w:name w:val="WW8Num125z5"/>
    <w:rsid w:val="00711D38"/>
  </w:style>
  <w:style w:type="character" w:customStyle="1" w:styleId="WW8Num125z6">
    <w:name w:val="WW8Num125z6"/>
    <w:rsid w:val="00711D38"/>
  </w:style>
  <w:style w:type="character" w:customStyle="1" w:styleId="WW8Num125z7">
    <w:name w:val="WW8Num125z7"/>
    <w:rsid w:val="00711D38"/>
  </w:style>
  <w:style w:type="character" w:customStyle="1" w:styleId="WW8Num125z8">
    <w:name w:val="WW8Num125z8"/>
    <w:rsid w:val="00711D38"/>
  </w:style>
  <w:style w:type="character" w:customStyle="1" w:styleId="WW8Num126z1">
    <w:name w:val="WW8Num126z1"/>
    <w:rsid w:val="00711D38"/>
  </w:style>
  <w:style w:type="character" w:customStyle="1" w:styleId="WW8Num126z5">
    <w:name w:val="WW8Num126z5"/>
    <w:rsid w:val="00711D38"/>
  </w:style>
  <w:style w:type="character" w:customStyle="1" w:styleId="WW8Num126z6">
    <w:name w:val="WW8Num126z6"/>
    <w:rsid w:val="00711D38"/>
  </w:style>
  <w:style w:type="character" w:customStyle="1" w:styleId="WW8Num126z7">
    <w:name w:val="WW8Num126z7"/>
    <w:rsid w:val="00711D38"/>
  </w:style>
  <w:style w:type="character" w:customStyle="1" w:styleId="WW8Num126z8">
    <w:name w:val="WW8Num126z8"/>
    <w:rsid w:val="00711D38"/>
  </w:style>
  <w:style w:type="character" w:customStyle="1" w:styleId="WW8Num127z1">
    <w:name w:val="WW8Num127z1"/>
    <w:rsid w:val="00711D38"/>
  </w:style>
  <w:style w:type="character" w:customStyle="1" w:styleId="WW8Num127z2">
    <w:name w:val="WW8Num127z2"/>
    <w:rsid w:val="00711D38"/>
  </w:style>
  <w:style w:type="character" w:customStyle="1" w:styleId="WW8Num127z3">
    <w:name w:val="WW8Num127z3"/>
    <w:rsid w:val="00711D38"/>
  </w:style>
  <w:style w:type="character" w:customStyle="1" w:styleId="WW8Num127z4">
    <w:name w:val="WW8Num127z4"/>
    <w:rsid w:val="00711D38"/>
  </w:style>
  <w:style w:type="character" w:customStyle="1" w:styleId="WW8Num127z5">
    <w:name w:val="WW8Num127z5"/>
    <w:rsid w:val="00711D38"/>
  </w:style>
  <w:style w:type="character" w:customStyle="1" w:styleId="WW8Num127z6">
    <w:name w:val="WW8Num127z6"/>
    <w:rsid w:val="00711D38"/>
  </w:style>
  <w:style w:type="character" w:customStyle="1" w:styleId="WW8Num127z7">
    <w:name w:val="WW8Num127z7"/>
    <w:rsid w:val="00711D38"/>
  </w:style>
  <w:style w:type="character" w:customStyle="1" w:styleId="WW8Num127z8">
    <w:name w:val="WW8Num127z8"/>
    <w:rsid w:val="00711D38"/>
  </w:style>
  <w:style w:type="character" w:customStyle="1" w:styleId="WW8Num128z1">
    <w:name w:val="WW8Num128z1"/>
    <w:rsid w:val="00711D38"/>
  </w:style>
  <w:style w:type="character" w:customStyle="1" w:styleId="WW8Num128z2">
    <w:name w:val="WW8Num128z2"/>
    <w:rsid w:val="00711D38"/>
  </w:style>
  <w:style w:type="character" w:customStyle="1" w:styleId="WW8Num128z3">
    <w:name w:val="WW8Num128z3"/>
    <w:rsid w:val="00711D38"/>
  </w:style>
  <w:style w:type="character" w:customStyle="1" w:styleId="WW8Num128z4">
    <w:name w:val="WW8Num128z4"/>
    <w:rsid w:val="00711D38"/>
  </w:style>
  <w:style w:type="character" w:customStyle="1" w:styleId="WW8Num128z5">
    <w:name w:val="WW8Num128z5"/>
    <w:rsid w:val="00711D38"/>
  </w:style>
  <w:style w:type="character" w:customStyle="1" w:styleId="WW8Num128z6">
    <w:name w:val="WW8Num128z6"/>
    <w:rsid w:val="00711D38"/>
  </w:style>
  <w:style w:type="character" w:customStyle="1" w:styleId="WW8Num128z7">
    <w:name w:val="WW8Num128z7"/>
    <w:rsid w:val="00711D38"/>
  </w:style>
  <w:style w:type="character" w:customStyle="1" w:styleId="WW8Num128z8">
    <w:name w:val="WW8Num128z8"/>
    <w:rsid w:val="00711D38"/>
  </w:style>
  <w:style w:type="character" w:customStyle="1" w:styleId="WW8Num129z1">
    <w:name w:val="WW8Num129z1"/>
    <w:rsid w:val="00711D38"/>
  </w:style>
  <w:style w:type="character" w:customStyle="1" w:styleId="WW8Num129z2">
    <w:name w:val="WW8Num129z2"/>
    <w:rsid w:val="00711D38"/>
  </w:style>
  <w:style w:type="character" w:customStyle="1" w:styleId="WW8Num129z3">
    <w:name w:val="WW8Num129z3"/>
    <w:rsid w:val="00711D38"/>
  </w:style>
  <w:style w:type="character" w:customStyle="1" w:styleId="WW8Num129z4">
    <w:name w:val="WW8Num129z4"/>
    <w:rsid w:val="00711D38"/>
  </w:style>
  <w:style w:type="character" w:customStyle="1" w:styleId="WW8Num129z5">
    <w:name w:val="WW8Num129z5"/>
    <w:rsid w:val="00711D38"/>
  </w:style>
  <w:style w:type="character" w:customStyle="1" w:styleId="WW8Num129z6">
    <w:name w:val="WW8Num129z6"/>
    <w:rsid w:val="00711D38"/>
  </w:style>
  <w:style w:type="character" w:customStyle="1" w:styleId="WW8Num129z7">
    <w:name w:val="WW8Num129z7"/>
    <w:rsid w:val="00711D38"/>
  </w:style>
  <w:style w:type="character" w:customStyle="1" w:styleId="WW8Num129z8">
    <w:name w:val="WW8Num129z8"/>
    <w:rsid w:val="00711D38"/>
  </w:style>
  <w:style w:type="character" w:customStyle="1" w:styleId="WW8Num130z1">
    <w:name w:val="WW8Num130z1"/>
    <w:rsid w:val="00711D38"/>
  </w:style>
  <w:style w:type="character" w:customStyle="1" w:styleId="WW8Num130z2">
    <w:name w:val="WW8Num130z2"/>
    <w:rsid w:val="00711D38"/>
  </w:style>
  <w:style w:type="character" w:customStyle="1" w:styleId="WW8Num130z3">
    <w:name w:val="WW8Num130z3"/>
    <w:rsid w:val="00711D38"/>
  </w:style>
  <w:style w:type="character" w:customStyle="1" w:styleId="WW8Num130z4">
    <w:name w:val="WW8Num130z4"/>
    <w:rsid w:val="00711D38"/>
  </w:style>
  <w:style w:type="character" w:customStyle="1" w:styleId="WW8Num130z5">
    <w:name w:val="WW8Num130z5"/>
    <w:rsid w:val="00711D38"/>
  </w:style>
  <w:style w:type="character" w:customStyle="1" w:styleId="WW8Num130z6">
    <w:name w:val="WW8Num130z6"/>
    <w:rsid w:val="00711D38"/>
  </w:style>
  <w:style w:type="character" w:customStyle="1" w:styleId="WW8Num130z7">
    <w:name w:val="WW8Num130z7"/>
    <w:rsid w:val="00711D38"/>
  </w:style>
  <w:style w:type="character" w:customStyle="1" w:styleId="WW8Num130z8">
    <w:name w:val="WW8Num130z8"/>
    <w:rsid w:val="00711D38"/>
  </w:style>
  <w:style w:type="character" w:customStyle="1" w:styleId="WW8Num131z2">
    <w:name w:val="WW8Num131z2"/>
    <w:rsid w:val="00711D38"/>
  </w:style>
  <w:style w:type="character" w:customStyle="1" w:styleId="WW8Num131z3">
    <w:name w:val="WW8Num131z3"/>
    <w:rsid w:val="00711D38"/>
  </w:style>
  <w:style w:type="character" w:customStyle="1" w:styleId="WW8Num131z4">
    <w:name w:val="WW8Num131z4"/>
    <w:rsid w:val="00711D38"/>
  </w:style>
  <w:style w:type="character" w:customStyle="1" w:styleId="WW8Num131z5">
    <w:name w:val="WW8Num131z5"/>
    <w:rsid w:val="00711D38"/>
  </w:style>
  <w:style w:type="character" w:customStyle="1" w:styleId="WW8Num131z6">
    <w:name w:val="WW8Num131z6"/>
    <w:rsid w:val="00711D38"/>
  </w:style>
  <w:style w:type="character" w:customStyle="1" w:styleId="WW8Num131z7">
    <w:name w:val="WW8Num131z7"/>
    <w:rsid w:val="00711D38"/>
  </w:style>
  <w:style w:type="character" w:customStyle="1" w:styleId="WW8Num131z8">
    <w:name w:val="WW8Num131z8"/>
    <w:rsid w:val="00711D38"/>
  </w:style>
  <w:style w:type="character" w:customStyle="1" w:styleId="WW8Num132z2">
    <w:name w:val="WW8Num132z2"/>
    <w:rsid w:val="00711D38"/>
  </w:style>
  <w:style w:type="character" w:customStyle="1" w:styleId="WW8Num132z3">
    <w:name w:val="WW8Num132z3"/>
    <w:rsid w:val="00711D38"/>
  </w:style>
  <w:style w:type="character" w:customStyle="1" w:styleId="WW8Num132z4">
    <w:name w:val="WW8Num132z4"/>
    <w:rsid w:val="00711D38"/>
  </w:style>
  <w:style w:type="character" w:customStyle="1" w:styleId="WW8Num132z5">
    <w:name w:val="WW8Num132z5"/>
    <w:rsid w:val="00711D38"/>
  </w:style>
  <w:style w:type="character" w:customStyle="1" w:styleId="WW8Num132z6">
    <w:name w:val="WW8Num132z6"/>
    <w:rsid w:val="00711D38"/>
  </w:style>
  <w:style w:type="character" w:customStyle="1" w:styleId="WW8Num132z7">
    <w:name w:val="WW8Num132z7"/>
    <w:rsid w:val="00711D38"/>
  </w:style>
  <w:style w:type="character" w:customStyle="1" w:styleId="WW8Num132z8">
    <w:name w:val="WW8Num132z8"/>
    <w:rsid w:val="00711D38"/>
  </w:style>
  <w:style w:type="character" w:customStyle="1" w:styleId="WW8Num133z1">
    <w:name w:val="WW8Num133z1"/>
    <w:rsid w:val="00711D38"/>
  </w:style>
  <w:style w:type="character" w:customStyle="1" w:styleId="WW8Num133z2">
    <w:name w:val="WW8Num133z2"/>
    <w:rsid w:val="00711D38"/>
  </w:style>
  <w:style w:type="character" w:customStyle="1" w:styleId="WW8Num133z3">
    <w:name w:val="WW8Num133z3"/>
    <w:rsid w:val="00711D38"/>
  </w:style>
  <w:style w:type="character" w:customStyle="1" w:styleId="WW8Num133z4">
    <w:name w:val="WW8Num133z4"/>
    <w:rsid w:val="00711D38"/>
  </w:style>
  <w:style w:type="character" w:customStyle="1" w:styleId="WW8Num133z5">
    <w:name w:val="WW8Num133z5"/>
    <w:rsid w:val="00711D38"/>
  </w:style>
  <w:style w:type="character" w:customStyle="1" w:styleId="WW8Num133z6">
    <w:name w:val="WW8Num133z6"/>
    <w:rsid w:val="00711D38"/>
  </w:style>
  <w:style w:type="character" w:customStyle="1" w:styleId="WW8Num133z7">
    <w:name w:val="WW8Num133z7"/>
    <w:rsid w:val="00711D38"/>
  </w:style>
  <w:style w:type="character" w:customStyle="1" w:styleId="WW8Num133z8">
    <w:name w:val="WW8Num133z8"/>
    <w:rsid w:val="00711D38"/>
  </w:style>
  <w:style w:type="character" w:customStyle="1" w:styleId="WW8Num134z2">
    <w:name w:val="WW8Num134z2"/>
    <w:rsid w:val="00711D38"/>
  </w:style>
  <w:style w:type="character" w:customStyle="1" w:styleId="WW8Num134z3">
    <w:name w:val="WW8Num134z3"/>
    <w:rsid w:val="00711D38"/>
  </w:style>
  <w:style w:type="character" w:customStyle="1" w:styleId="WW8Num134z4">
    <w:name w:val="WW8Num134z4"/>
    <w:rsid w:val="00711D38"/>
  </w:style>
  <w:style w:type="character" w:customStyle="1" w:styleId="WW8Num134z5">
    <w:name w:val="WW8Num134z5"/>
    <w:rsid w:val="00711D38"/>
  </w:style>
  <w:style w:type="character" w:customStyle="1" w:styleId="WW8Num134z6">
    <w:name w:val="WW8Num134z6"/>
    <w:rsid w:val="00711D38"/>
  </w:style>
  <w:style w:type="character" w:customStyle="1" w:styleId="WW8Num134z7">
    <w:name w:val="WW8Num134z7"/>
    <w:rsid w:val="00711D38"/>
  </w:style>
  <w:style w:type="character" w:customStyle="1" w:styleId="WW8Num134z8">
    <w:name w:val="WW8Num134z8"/>
    <w:rsid w:val="00711D38"/>
  </w:style>
  <w:style w:type="character" w:customStyle="1" w:styleId="WW8Num135z2">
    <w:name w:val="WW8Num135z2"/>
    <w:rsid w:val="00711D38"/>
  </w:style>
  <w:style w:type="character" w:customStyle="1" w:styleId="WW8Num135z3">
    <w:name w:val="WW8Num135z3"/>
    <w:rsid w:val="00711D38"/>
  </w:style>
  <w:style w:type="character" w:customStyle="1" w:styleId="WW8Num135z4">
    <w:name w:val="WW8Num135z4"/>
    <w:rsid w:val="00711D38"/>
  </w:style>
  <w:style w:type="character" w:customStyle="1" w:styleId="WW8Num135z5">
    <w:name w:val="WW8Num135z5"/>
    <w:rsid w:val="00711D38"/>
  </w:style>
  <w:style w:type="character" w:customStyle="1" w:styleId="WW8Num135z6">
    <w:name w:val="WW8Num135z6"/>
    <w:rsid w:val="00711D38"/>
  </w:style>
  <w:style w:type="character" w:customStyle="1" w:styleId="WW8Num135z7">
    <w:name w:val="WW8Num135z7"/>
    <w:rsid w:val="00711D38"/>
  </w:style>
  <w:style w:type="character" w:customStyle="1" w:styleId="WW8Num135z8">
    <w:name w:val="WW8Num135z8"/>
    <w:rsid w:val="00711D38"/>
  </w:style>
  <w:style w:type="character" w:customStyle="1" w:styleId="WW8Num136z0">
    <w:name w:val="WW8Num136z0"/>
    <w:rsid w:val="00711D38"/>
  </w:style>
  <w:style w:type="character" w:customStyle="1" w:styleId="WW8Num136z1">
    <w:name w:val="WW8Num136z1"/>
    <w:rsid w:val="00711D38"/>
    <w:rPr>
      <w:sz w:val="24"/>
      <w:szCs w:val="24"/>
    </w:rPr>
  </w:style>
  <w:style w:type="character" w:customStyle="1" w:styleId="WW8Num136z2">
    <w:name w:val="WW8Num136z2"/>
    <w:rsid w:val="00711D38"/>
  </w:style>
  <w:style w:type="character" w:customStyle="1" w:styleId="WW8Num136z3">
    <w:name w:val="WW8Num136z3"/>
    <w:rsid w:val="00711D38"/>
  </w:style>
  <w:style w:type="character" w:customStyle="1" w:styleId="WW8Num136z4">
    <w:name w:val="WW8Num136z4"/>
    <w:rsid w:val="00711D38"/>
  </w:style>
  <w:style w:type="character" w:customStyle="1" w:styleId="WW8Num136z5">
    <w:name w:val="WW8Num136z5"/>
    <w:rsid w:val="00711D38"/>
  </w:style>
  <w:style w:type="character" w:customStyle="1" w:styleId="WW8Num136z6">
    <w:name w:val="WW8Num136z6"/>
    <w:rsid w:val="00711D38"/>
  </w:style>
  <w:style w:type="character" w:customStyle="1" w:styleId="WW8Num136z7">
    <w:name w:val="WW8Num136z7"/>
    <w:rsid w:val="00711D38"/>
  </w:style>
  <w:style w:type="character" w:customStyle="1" w:styleId="WW8Num136z8">
    <w:name w:val="WW8Num136z8"/>
    <w:rsid w:val="00711D38"/>
  </w:style>
  <w:style w:type="character" w:customStyle="1" w:styleId="WW8Num137z0">
    <w:name w:val="WW8Num137z0"/>
    <w:rsid w:val="00711D38"/>
    <w:rPr>
      <w:sz w:val="24"/>
      <w:szCs w:val="24"/>
    </w:rPr>
  </w:style>
  <w:style w:type="character" w:customStyle="1" w:styleId="WW8Num137z1">
    <w:name w:val="WW8Num137z1"/>
    <w:rsid w:val="00711D38"/>
  </w:style>
  <w:style w:type="character" w:customStyle="1" w:styleId="WW8Num137z2">
    <w:name w:val="WW8Num137z2"/>
    <w:rsid w:val="00711D38"/>
  </w:style>
  <w:style w:type="character" w:customStyle="1" w:styleId="WW8Num137z3">
    <w:name w:val="WW8Num137z3"/>
    <w:rsid w:val="00711D38"/>
  </w:style>
  <w:style w:type="character" w:customStyle="1" w:styleId="WW8Num137z4">
    <w:name w:val="WW8Num137z4"/>
    <w:rsid w:val="00711D38"/>
  </w:style>
  <w:style w:type="character" w:customStyle="1" w:styleId="WW8Num137z5">
    <w:name w:val="WW8Num137z5"/>
    <w:rsid w:val="00711D38"/>
  </w:style>
  <w:style w:type="character" w:customStyle="1" w:styleId="WW8Num137z6">
    <w:name w:val="WW8Num137z6"/>
    <w:rsid w:val="00711D38"/>
  </w:style>
  <w:style w:type="character" w:customStyle="1" w:styleId="WW8Num137z7">
    <w:name w:val="WW8Num137z7"/>
    <w:rsid w:val="00711D38"/>
  </w:style>
  <w:style w:type="character" w:customStyle="1" w:styleId="WW8Num137z8">
    <w:name w:val="WW8Num137z8"/>
    <w:rsid w:val="00711D38"/>
  </w:style>
  <w:style w:type="character" w:customStyle="1" w:styleId="WW8Num138z0">
    <w:name w:val="WW8Num138z0"/>
    <w:rsid w:val="00711D38"/>
    <w:rPr>
      <w:sz w:val="24"/>
      <w:szCs w:val="24"/>
    </w:rPr>
  </w:style>
  <w:style w:type="character" w:customStyle="1" w:styleId="WW8Num138z1">
    <w:name w:val="WW8Num138z1"/>
    <w:rsid w:val="00711D38"/>
  </w:style>
  <w:style w:type="character" w:customStyle="1" w:styleId="WW8Num138z2">
    <w:name w:val="WW8Num138z2"/>
    <w:rsid w:val="00711D38"/>
  </w:style>
  <w:style w:type="character" w:customStyle="1" w:styleId="WW8Num138z3">
    <w:name w:val="WW8Num138z3"/>
    <w:rsid w:val="00711D38"/>
  </w:style>
  <w:style w:type="character" w:customStyle="1" w:styleId="WW8Num138z4">
    <w:name w:val="WW8Num138z4"/>
    <w:rsid w:val="00711D38"/>
  </w:style>
  <w:style w:type="character" w:customStyle="1" w:styleId="WW8Num138z5">
    <w:name w:val="WW8Num138z5"/>
    <w:rsid w:val="00711D38"/>
  </w:style>
  <w:style w:type="character" w:customStyle="1" w:styleId="WW8Num138z6">
    <w:name w:val="WW8Num138z6"/>
    <w:rsid w:val="00711D38"/>
  </w:style>
  <w:style w:type="character" w:customStyle="1" w:styleId="WW8Num138z7">
    <w:name w:val="WW8Num138z7"/>
    <w:rsid w:val="00711D38"/>
  </w:style>
  <w:style w:type="character" w:customStyle="1" w:styleId="WW8Num138z8">
    <w:name w:val="WW8Num138z8"/>
    <w:rsid w:val="00711D38"/>
  </w:style>
  <w:style w:type="character" w:customStyle="1" w:styleId="WW8Num139z0">
    <w:name w:val="WW8Num139z0"/>
    <w:rsid w:val="00711D38"/>
  </w:style>
  <w:style w:type="character" w:customStyle="1" w:styleId="WW8Num139z1">
    <w:name w:val="WW8Num139z1"/>
    <w:rsid w:val="00711D38"/>
    <w:rPr>
      <w:sz w:val="24"/>
      <w:szCs w:val="24"/>
    </w:rPr>
  </w:style>
  <w:style w:type="character" w:customStyle="1" w:styleId="WW8Num139z2">
    <w:name w:val="WW8Num139z2"/>
    <w:rsid w:val="00711D38"/>
  </w:style>
  <w:style w:type="character" w:customStyle="1" w:styleId="WW8Num139z3">
    <w:name w:val="WW8Num139z3"/>
    <w:rsid w:val="00711D38"/>
  </w:style>
  <w:style w:type="character" w:customStyle="1" w:styleId="WW8Num139z4">
    <w:name w:val="WW8Num139z4"/>
    <w:rsid w:val="00711D38"/>
  </w:style>
  <w:style w:type="character" w:customStyle="1" w:styleId="WW8Num139z5">
    <w:name w:val="WW8Num139z5"/>
    <w:rsid w:val="00711D38"/>
  </w:style>
  <w:style w:type="character" w:customStyle="1" w:styleId="WW8Num139z6">
    <w:name w:val="WW8Num139z6"/>
    <w:rsid w:val="00711D38"/>
  </w:style>
  <w:style w:type="character" w:customStyle="1" w:styleId="WW8Num139z7">
    <w:name w:val="WW8Num139z7"/>
    <w:rsid w:val="00711D38"/>
  </w:style>
  <w:style w:type="character" w:customStyle="1" w:styleId="WW8Num139z8">
    <w:name w:val="WW8Num139z8"/>
    <w:rsid w:val="00711D38"/>
  </w:style>
  <w:style w:type="character" w:customStyle="1" w:styleId="WW8Num140z0">
    <w:name w:val="WW8Num140z0"/>
    <w:rsid w:val="00711D38"/>
    <w:rPr>
      <w:rFonts w:hint="default"/>
    </w:rPr>
  </w:style>
  <w:style w:type="character" w:customStyle="1" w:styleId="WW8Num140z1">
    <w:name w:val="WW8Num140z1"/>
    <w:rsid w:val="00711D38"/>
  </w:style>
  <w:style w:type="character" w:customStyle="1" w:styleId="WW8Num140z2">
    <w:name w:val="WW8Num140z2"/>
    <w:rsid w:val="00711D38"/>
  </w:style>
  <w:style w:type="character" w:customStyle="1" w:styleId="WW8Num140z3">
    <w:name w:val="WW8Num140z3"/>
    <w:rsid w:val="00711D38"/>
  </w:style>
  <w:style w:type="character" w:customStyle="1" w:styleId="WW8Num140z4">
    <w:name w:val="WW8Num140z4"/>
    <w:rsid w:val="00711D38"/>
  </w:style>
  <w:style w:type="character" w:customStyle="1" w:styleId="WW8Num140z5">
    <w:name w:val="WW8Num140z5"/>
    <w:rsid w:val="00711D38"/>
  </w:style>
  <w:style w:type="character" w:customStyle="1" w:styleId="WW8Num140z6">
    <w:name w:val="WW8Num140z6"/>
    <w:rsid w:val="00711D38"/>
  </w:style>
  <w:style w:type="character" w:customStyle="1" w:styleId="WW8Num140z7">
    <w:name w:val="WW8Num140z7"/>
    <w:rsid w:val="00711D38"/>
  </w:style>
  <w:style w:type="character" w:customStyle="1" w:styleId="WW8Num140z8">
    <w:name w:val="WW8Num140z8"/>
    <w:rsid w:val="00711D38"/>
  </w:style>
  <w:style w:type="character" w:customStyle="1" w:styleId="WW8Num141z0">
    <w:name w:val="WW8Num141z0"/>
    <w:rsid w:val="00711D38"/>
  </w:style>
  <w:style w:type="character" w:customStyle="1" w:styleId="WW8Num141z1">
    <w:name w:val="WW8Num141z1"/>
    <w:rsid w:val="00711D38"/>
    <w:rPr>
      <w:rFonts w:ascii="Symbol" w:eastAsia="Times New Roman" w:hAnsi="Symbol" w:cs="Times New Roman" w:hint="default"/>
    </w:rPr>
  </w:style>
  <w:style w:type="character" w:customStyle="1" w:styleId="WW8Num141z2">
    <w:name w:val="WW8Num141z2"/>
    <w:rsid w:val="00711D38"/>
  </w:style>
  <w:style w:type="character" w:customStyle="1" w:styleId="WW8Num141z3">
    <w:name w:val="WW8Num141z3"/>
    <w:rsid w:val="00711D38"/>
  </w:style>
  <w:style w:type="character" w:customStyle="1" w:styleId="WW8Num141z4">
    <w:name w:val="WW8Num141z4"/>
    <w:rsid w:val="00711D38"/>
  </w:style>
  <w:style w:type="character" w:customStyle="1" w:styleId="WW8Num141z5">
    <w:name w:val="WW8Num141z5"/>
    <w:rsid w:val="00711D38"/>
  </w:style>
  <w:style w:type="character" w:customStyle="1" w:styleId="WW8Num141z6">
    <w:name w:val="WW8Num141z6"/>
    <w:rsid w:val="00711D38"/>
  </w:style>
  <w:style w:type="character" w:customStyle="1" w:styleId="WW8Num141z7">
    <w:name w:val="WW8Num141z7"/>
    <w:rsid w:val="00711D38"/>
  </w:style>
  <w:style w:type="character" w:customStyle="1" w:styleId="WW8Num141z8">
    <w:name w:val="WW8Num141z8"/>
    <w:rsid w:val="00711D38"/>
  </w:style>
  <w:style w:type="character" w:customStyle="1" w:styleId="WW8Num142z0">
    <w:name w:val="WW8Num142z0"/>
    <w:rsid w:val="00711D38"/>
    <w:rPr>
      <w:sz w:val="24"/>
      <w:szCs w:val="24"/>
    </w:rPr>
  </w:style>
  <w:style w:type="character" w:customStyle="1" w:styleId="WW8Num142z1">
    <w:name w:val="WW8Num142z1"/>
    <w:rsid w:val="00711D38"/>
  </w:style>
  <w:style w:type="character" w:customStyle="1" w:styleId="WW8Num142z2">
    <w:name w:val="WW8Num142z2"/>
    <w:rsid w:val="00711D38"/>
  </w:style>
  <w:style w:type="character" w:customStyle="1" w:styleId="WW8Num142z3">
    <w:name w:val="WW8Num142z3"/>
    <w:rsid w:val="00711D38"/>
  </w:style>
  <w:style w:type="character" w:customStyle="1" w:styleId="WW8Num142z4">
    <w:name w:val="WW8Num142z4"/>
    <w:rsid w:val="00711D38"/>
  </w:style>
  <w:style w:type="character" w:customStyle="1" w:styleId="WW8Num142z5">
    <w:name w:val="WW8Num142z5"/>
    <w:rsid w:val="00711D38"/>
  </w:style>
  <w:style w:type="character" w:customStyle="1" w:styleId="WW8Num142z6">
    <w:name w:val="WW8Num142z6"/>
    <w:rsid w:val="00711D38"/>
  </w:style>
  <w:style w:type="character" w:customStyle="1" w:styleId="WW8Num142z7">
    <w:name w:val="WW8Num142z7"/>
    <w:rsid w:val="00711D38"/>
  </w:style>
  <w:style w:type="character" w:customStyle="1" w:styleId="WW8Num142z8">
    <w:name w:val="WW8Num142z8"/>
    <w:rsid w:val="00711D38"/>
  </w:style>
  <w:style w:type="character" w:customStyle="1" w:styleId="WW8Num143z0">
    <w:name w:val="WW8Num143z0"/>
    <w:rsid w:val="00711D38"/>
    <w:rPr>
      <w:rFonts w:ascii="Times New Roman" w:hAnsi="Times New Roman" w:cs="Times New Roman" w:hint="default"/>
      <w:sz w:val="24"/>
      <w:szCs w:val="24"/>
    </w:rPr>
  </w:style>
  <w:style w:type="character" w:customStyle="1" w:styleId="WW8Num143z2">
    <w:name w:val="WW8Num143z2"/>
    <w:rsid w:val="00711D38"/>
    <w:rPr>
      <w:rFonts w:ascii="Wingdings" w:hAnsi="Wingdings" w:cs="Wingdings" w:hint="default"/>
    </w:rPr>
  </w:style>
  <w:style w:type="character" w:customStyle="1" w:styleId="WW8Num143z3">
    <w:name w:val="WW8Num143z3"/>
    <w:rsid w:val="00711D38"/>
    <w:rPr>
      <w:rFonts w:ascii="Symbol" w:hAnsi="Symbol" w:cs="Symbol" w:hint="default"/>
    </w:rPr>
  </w:style>
  <w:style w:type="character" w:customStyle="1" w:styleId="WW8Num143z4">
    <w:name w:val="WW8Num143z4"/>
    <w:rsid w:val="00711D38"/>
    <w:rPr>
      <w:rFonts w:ascii="Courier New" w:hAnsi="Courier New" w:cs="Courier New" w:hint="default"/>
    </w:rPr>
  </w:style>
  <w:style w:type="character" w:customStyle="1" w:styleId="WW8Num144z0">
    <w:name w:val="WW8Num144z0"/>
    <w:rsid w:val="00711D38"/>
    <w:rPr>
      <w:sz w:val="24"/>
      <w:szCs w:val="24"/>
    </w:rPr>
  </w:style>
  <w:style w:type="character" w:customStyle="1" w:styleId="WW8Num144z1">
    <w:name w:val="WW8Num144z1"/>
    <w:rsid w:val="00711D38"/>
  </w:style>
  <w:style w:type="character" w:customStyle="1" w:styleId="WW8Num144z2">
    <w:name w:val="WW8Num144z2"/>
    <w:rsid w:val="00711D38"/>
  </w:style>
  <w:style w:type="character" w:customStyle="1" w:styleId="WW8Num144z3">
    <w:name w:val="WW8Num144z3"/>
    <w:rsid w:val="00711D38"/>
  </w:style>
  <w:style w:type="character" w:customStyle="1" w:styleId="WW8Num144z4">
    <w:name w:val="WW8Num144z4"/>
    <w:rsid w:val="00711D38"/>
  </w:style>
  <w:style w:type="character" w:customStyle="1" w:styleId="WW8Num144z5">
    <w:name w:val="WW8Num144z5"/>
    <w:rsid w:val="00711D38"/>
  </w:style>
  <w:style w:type="character" w:customStyle="1" w:styleId="WW8Num144z6">
    <w:name w:val="WW8Num144z6"/>
    <w:rsid w:val="00711D38"/>
  </w:style>
  <w:style w:type="character" w:customStyle="1" w:styleId="WW8Num144z7">
    <w:name w:val="WW8Num144z7"/>
    <w:rsid w:val="00711D38"/>
  </w:style>
  <w:style w:type="character" w:customStyle="1" w:styleId="WW8Num144z8">
    <w:name w:val="WW8Num144z8"/>
    <w:rsid w:val="00711D38"/>
  </w:style>
  <w:style w:type="character" w:customStyle="1" w:styleId="WW8Num145z0">
    <w:name w:val="WW8Num145z0"/>
    <w:rsid w:val="00711D38"/>
  </w:style>
  <w:style w:type="character" w:customStyle="1" w:styleId="WW8Num145z1">
    <w:name w:val="WW8Num145z1"/>
    <w:rsid w:val="00711D38"/>
  </w:style>
  <w:style w:type="character" w:customStyle="1" w:styleId="WW8Num145z2">
    <w:name w:val="WW8Num145z2"/>
    <w:rsid w:val="00711D38"/>
  </w:style>
  <w:style w:type="character" w:customStyle="1" w:styleId="WW8Num145z3">
    <w:name w:val="WW8Num145z3"/>
    <w:rsid w:val="00711D38"/>
  </w:style>
  <w:style w:type="character" w:customStyle="1" w:styleId="WW8Num145z4">
    <w:name w:val="WW8Num145z4"/>
    <w:rsid w:val="00711D38"/>
  </w:style>
  <w:style w:type="character" w:customStyle="1" w:styleId="WW8Num145z5">
    <w:name w:val="WW8Num145z5"/>
    <w:rsid w:val="00711D38"/>
  </w:style>
  <w:style w:type="character" w:customStyle="1" w:styleId="WW8Num145z6">
    <w:name w:val="WW8Num145z6"/>
    <w:rsid w:val="00711D38"/>
  </w:style>
  <w:style w:type="character" w:customStyle="1" w:styleId="WW8Num145z7">
    <w:name w:val="WW8Num145z7"/>
    <w:rsid w:val="00711D38"/>
  </w:style>
  <w:style w:type="character" w:customStyle="1" w:styleId="WW8Num145z8">
    <w:name w:val="WW8Num145z8"/>
    <w:rsid w:val="00711D38"/>
  </w:style>
  <w:style w:type="character" w:customStyle="1" w:styleId="Domylnaczcionkaakapitu3">
    <w:name w:val="Domyślna czcionka akapitu3"/>
    <w:rsid w:val="00711D38"/>
  </w:style>
  <w:style w:type="character" w:customStyle="1" w:styleId="WW8Num11z1">
    <w:name w:val="WW8Num11z1"/>
    <w:rsid w:val="00711D38"/>
  </w:style>
  <w:style w:type="character" w:customStyle="1" w:styleId="WW8Num11z2">
    <w:name w:val="WW8Num11z2"/>
    <w:rsid w:val="00711D38"/>
  </w:style>
  <w:style w:type="character" w:customStyle="1" w:styleId="WW8Num11z3">
    <w:name w:val="WW8Num11z3"/>
    <w:rsid w:val="00711D38"/>
  </w:style>
  <w:style w:type="character" w:customStyle="1" w:styleId="WW8Num11z4">
    <w:name w:val="WW8Num11z4"/>
    <w:rsid w:val="00711D38"/>
  </w:style>
  <w:style w:type="character" w:customStyle="1" w:styleId="WW8Num11z5">
    <w:name w:val="WW8Num11z5"/>
    <w:rsid w:val="00711D38"/>
  </w:style>
  <w:style w:type="character" w:customStyle="1" w:styleId="WW8Num11z6">
    <w:name w:val="WW8Num11z6"/>
    <w:rsid w:val="00711D38"/>
  </w:style>
  <w:style w:type="character" w:customStyle="1" w:styleId="WW8Num11z7">
    <w:name w:val="WW8Num11z7"/>
    <w:rsid w:val="00711D38"/>
  </w:style>
  <w:style w:type="character" w:customStyle="1" w:styleId="WW8Num11z8">
    <w:name w:val="WW8Num11z8"/>
    <w:rsid w:val="00711D38"/>
  </w:style>
  <w:style w:type="character" w:customStyle="1" w:styleId="WW8Num19z2">
    <w:name w:val="WW8Num19z2"/>
    <w:rsid w:val="00711D38"/>
  </w:style>
  <w:style w:type="character" w:customStyle="1" w:styleId="WW8Num19z3">
    <w:name w:val="WW8Num19z3"/>
    <w:rsid w:val="00711D38"/>
  </w:style>
  <w:style w:type="character" w:customStyle="1" w:styleId="WW8Num19z4">
    <w:name w:val="WW8Num19z4"/>
    <w:rsid w:val="00711D38"/>
  </w:style>
  <w:style w:type="character" w:customStyle="1" w:styleId="WW8Num19z5">
    <w:name w:val="WW8Num19z5"/>
    <w:rsid w:val="00711D38"/>
  </w:style>
  <w:style w:type="character" w:customStyle="1" w:styleId="WW8Num19z6">
    <w:name w:val="WW8Num19z6"/>
    <w:rsid w:val="00711D38"/>
  </w:style>
  <w:style w:type="character" w:customStyle="1" w:styleId="WW8Num19z7">
    <w:name w:val="WW8Num19z7"/>
    <w:rsid w:val="00711D38"/>
  </w:style>
  <w:style w:type="character" w:customStyle="1" w:styleId="WW8Num19z8">
    <w:name w:val="WW8Num19z8"/>
    <w:rsid w:val="00711D38"/>
  </w:style>
  <w:style w:type="character" w:customStyle="1" w:styleId="WW8Num22z1">
    <w:name w:val="WW8Num22z1"/>
    <w:rsid w:val="00711D38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711D38"/>
  </w:style>
  <w:style w:type="character" w:customStyle="1" w:styleId="WW8Num22z3">
    <w:name w:val="WW8Num22z3"/>
    <w:rsid w:val="00711D38"/>
  </w:style>
  <w:style w:type="character" w:customStyle="1" w:styleId="WW8Num22z4">
    <w:name w:val="WW8Num22z4"/>
    <w:rsid w:val="00711D38"/>
  </w:style>
  <w:style w:type="character" w:customStyle="1" w:styleId="WW8Num22z5">
    <w:name w:val="WW8Num22z5"/>
    <w:rsid w:val="00711D38"/>
  </w:style>
  <w:style w:type="character" w:customStyle="1" w:styleId="WW8Num22z6">
    <w:name w:val="WW8Num22z6"/>
    <w:rsid w:val="00711D38"/>
  </w:style>
  <w:style w:type="character" w:customStyle="1" w:styleId="WW8Num22z7">
    <w:name w:val="WW8Num22z7"/>
    <w:rsid w:val="00711D38"/>
  </w:style>
  <w:style w:type="character" w:customStyle="1" w:styleId="WW8Num22z8">
    <w:name w:val="WW8Num22z8"/>
    <w:rsid w:val="00711D38"/>
  </w:style>
  <w:style w:type="character" w:customStyle="1" w:styleId="WW8Num25z1">
    <w:name w:val="WW8Num25z1"/>
    <w:rsid w:val="00711D38"/>
    <w:rPr>
      <w:rFonts w:hint="default"/>
    </w:rPr>
  </w:style>
  <w:style w:type="character" w:customStyle="1" w:styleId="WW8Num25z2">
    <w:name w:val="WW8Num25z2"/>
    <w:rsid w:val="00711D38"/>
  </w:style>
  <w:style w:type="character" w:customStyle="1" w:styleId="WW8Num25z3">
    <w:name w:val="WW8Num25z3"/>
    <w:rsid w:val="00711D38"/>
    <w:rPr>
      <w:b/>
      <w:i/>
      <w:sz w:val="28"/>
      <w:szCs w:val="28"/>
    </w:rPr>
  </w:style>
  <w:style w:type="character" w:customStyle="1" w:styleId="WW8Num25z4">
    <w:name w:val="WW8Num25z4"/>
    <w:rsid w:val="00711D38"/>
  </w:style>
  <w:style w:type="character" w:customStyle="1" w:styleId="WW8Num25z5">
    <w:name w:val="WW8Num25z5"/>
    <w:rsid w:val="00711D38"/>
  </w:style>
  <w:style w:type="character" w:customStyle="1" w:styleId="WW8Num25z6">
    <w:name w:val="WW8Num25z6"/>
    <w:rsid w:val="00711D38"/>
  </w:style>
  <w:style w:type="character" w:customStyle="1" w:styleId="WW8Num25z7">
    <w:name w:val="WW8Num25z7"/>
    <w:rsid w:val="00711D38"/>
  </w:style>
  <w:style w:type="character" w:customStyle="1" w:styleId="WW8Num25z8">
    <w:name w:val="WW8Num25z8"/>
    <w:rsid w:val="00711D38"/>
  </w:style>
  <w:style w:type="character" w:customStyle="1" w:styleId="WW8Num42z1">
    <w:name w:val="WW8Num42z1"/>
    <w:rsid w:val="00711D38"/>
  </w:style>
  <w:style w:type="character" w:customStyle="1" w:styleId="WW8Num42z2">
    <w:name w:val="WW8Num42z2"/>
    <w:rsid w:val="00711D38"/>
  </w:style>
  <w:style w:type="character" w:customStyle="1" w:styleId="WW8Num42z3">
    <w:name w:val="WW8Num42z3"/>
    <w:rsid w:val="00711D38"/>
  </w:style>
  <w:style w:type="character" w:customStyle="1" w:styleId="WW8Num42z4">
    <w:name w:val="WW8Num42z4"/>
    <w:rsid w:val="00711D38"/>
  </w:style>
  <w:style w:type="character" w:customStyle="1" w:styleId="WW8Num42z5">
    <w:name w:val="WW8Num42z5"/>
    <w:rsid w:val="00711D38"/>
  </w:style>
  <w:style w:type="character" w:customStyle="1" w:styleId="WW8Num42z6">
    <w:name w:val="WW8Num42z6"/>
    <w:rsid w:val="00711D38"/>
  </w:style>
  <w:style w:type="character" w:customStyle="1" w:styleId="WW8Num42z7">
    <w:name w:val="WW8Num42z7"/>
    <w:rsid w:val="00711D38"/>
  </w:style>
  <w:style w:type="character" w:customStyle="1" w:styleId="WW8Num42z8">
    <w:name w:val="WW8Num42z8"/>
    <w:rsid w:val="00711D38"/>
  </w:style>
  <w:style w:type="character" w:customStyle="1" w:styleId="WW8Num47z1">
    <w:name w:val="WW8Num47z1"/>
    <w:rsid w:val="00711D38"/>
    <w:rPr>
      <w:sz w:val="24"/>
      <w:szCs w:val="24"/>
    </w:rPr>
  </w:style>
  <w:style w:type="character" w:customStyle="1" w:styleId="WW8Num47z2">
    <w:name w:val="WW8Num47z2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48z1">
    <w:name w:val="WW8Num48z1"/>
    <w:rsid w:val="00711D38"/>
    <w:rPr>
      <w:sz w:val="24"/>
      <w:szCs w:val="24"/>
    </w:rPr>
  </w:style>
  <w:style w:type="character" w:customStyle="1" w:styleId="WW8Num49z1">
    <w:name w:val="WW8Num49z1"/>
    <w:rsid w:val="00711D38"/>
    <w:rPr>
      <w:rFonts w:eastAsia="Calibri"/>
      <w:sz w:val="24"/>
      <w:szCs w:val="24"/>
    </w:rPr>
  </w:style>
  <w:style w:type="character" w:customStyle="1" w:styleId="WW8Num49z2">
    <w:name w:val="WW8Num49z2"/>
    <w:rsid w:val="00711D38"/>
    <w:rPr>
      <w:b w:val="0"/>
      <w:bCs w:val="0"/>
      <w:i w:val="0"/>
      <w:iCs w:val="0"/>
      <w:sz w:val="24"/>
      <w:szCs w:val="24"/>
    </w:rPr>
  </w:style>
  <w:style w:type="character" w:customStyle="1" w:styleId="WW8Num50z1">
    <w:name w:val="WW8Num50z1"/>
    <w:rsid w:val="00711D38"/>
  </w:style>
  <w:style w:type="character" w:customStyle="1" w:styleId="WW8Num50z2">
    <w:name w:val="WW8Num50z2"/>
    <w:rsid w:val="00711D38"/>
  </w:style>
  <w:style w:type="character" w:customStyle="1" w:styleId="WW8Num50z3">
    <w:name w:val="WW8Num50z3"/>
    <w:rsid w:val="00711D38"/>
  </w:style>
  <w:style w:type="character" w:customStyle="1" w:styleId="WW8Num50z4">
    <w:name w:val="WW8Num50z4"/>
    <w:rsid w:val="00711D38"/>
  </w:style>
  <w:style w:type="character" w:customStyle="1" w:styleId="WW8Num50z5">
    <w:name w:val="WW8Num50z5"/>
    <w:rsid w:val="00711D38"/>
  </w:style>
  <w:style w:type="character" w:customStyle="1" w:styleId="WW8Num50z6">
    <w:name w:val="WW8Num50z6"/>
    <w:rsid w:val="00711D38"/>
  </w:style>
  <w:style w:type="character" w:customStyle="1" w:styleId="WW8Num50z7">
    <w:name w:val="WW8Num50z7"/>
    <w:rsid w:val="00711D38"/>
  </w:style>
  <w:style w:type="character" w:customStyle="1" w:styleId="WW8Num50z8">
    <w:name w:val="WW8Num50z8"/>
    <w:rsid w:val="00711D38"/>
  </w:style>
  <w:style w:type="character" w:customStyle="1" w:styleId="WW8Num51z1">
    <w:name w:val="WW8Num51z1"/>
    <w:rsid w:val="00711D38"/>
  </w:style>
  <w:style w:type="character" w:customStyle="1" w:styleId="WW8Num51z2">
    <w:name w:val="WW8Num51z2"/>
    <w:rsid w:val="00711D38"/>
  </w:style>
  <w:style w:type="character" w:customStyle="1" w:styleId="WW8Num51z3">
    <w:name w:val="WW8Num51z3"/>
    <w:rsid w:val="00711D38"/>
  </w:style>
  <w:style w:type="character" w:customStyle="1" w:styleId="WW8Num51z4">
    <w:name w:val="WW8Num51z4"/>
    <w:rsid w:val="00711D38"/>
  </w:style>
  <w:style w:type="character" w:customStyle="1" w:styleId="WW8Num51z5">
    <w:name w:val="WW8Num51z5"/>
    <w:rsid w:val="00711D38"/>
  </w:style>
  <w:style w:type="character" w:customStyle="1" w:styleId="WW8Num51z6">
    <w:name w:val="WW8Num51z6"/>
    <w:rsid w:val="00711D38"/>
  </w:style>
  <w:style w:type="character" w:customStyle="1" w:styleId="WW8Num51z7">
    <w:name w:val="WW8Num51z7"/>
    <w:rsid w:val="00711D38"/>
  </w:style>
  <w:style w:type="character" w:customStyle="1" w:styleId="WW8Num51z8">
    <w:name w:val="WW8Num51z8"/>
    <w:rsid w:val="00711D38"/>
  </w:style>
  <w:style w:type="character" w:customStyle="1" w:styleId="WW8Num52z1">
    <w:name w:val="WW8Num52z1"/>
    <w:rsid w:val="00711D38"/>
  </w:style>
  <w:style w:type="character" w:customStyle="1" w:styleId="WW8Num52z2">
    <w:name w:val="WW8Num52z2"/>
    <w:rsid w:val="00711D38"/>
  </w:style>
  <w:style w:type="character" w:customStyle="1" w:styleId="WW8Num52z3">
    <w:name w:val="WW8Num52z3"/>
    <w:rsid w:val="00711D38"/>
  </w:style>
  <w:style w:type="character" w:customStyle="1" w:styleId="WW8Num52z4">
    <w:name w:val="WW8Num52z4"/>
    <w:rsid w:val="00711D38"/>
  </w:style>
  <w:style w:type="character" w:customStyle="1" w:styleId="WW8Num52z5">
    <w:name w:val="WW8Num52z5"/>
    <w:rsid w:val="00711D38"/>
  </w:style>
  <w:style w:type="character" w:customStyle="1" w:styleId="WW8Num52z6">
    <w:name w:val="WW8Num52z6"/>
    <w:rsid w:val="00711D38"/>
  </w:style>
  <w:style w:type="character" w:customStyle="1" w:styleId="WW8Num52z7">
    <w:name w:val="WW8Num52z7"/>
    <w:rsid w:val="00711D38"/>
  </w:style>
  <w:style w:type="character" w:customStyle="1" w:styleId="WW8Num52z8">
    <w:name w:val="WW8Num52z8"/>
    <w:rsid w:val="00711D38"/>
  </w:style>
  <w:style w:type="character" w:customStyle="1" w:styleId="WW8Num53z1">
    <w:name w:val="WW8Num53z1"/>
    <w:rsid w:val="00711D38"/>
  </w:style>
  <w:style w:type="character" w:customStyle="1" w:styleId="WW8Num53z2">
    <w:name w:val="WW8Num53z2"/>
    <w:rsid w:val="00711D38"/>
  </w:style>
  <w:style w:type="character" w:customStyle="1" w:styleId="WW8Num53z3">
    <w:name w:val="WW8Num53z3"/>
    <w:rsid w:val="00711D38"/>
  </w:style>
  <w:style w:type="character" w:customStyle="1" w:styleId="WW8Num53z4">
    <w:name w:val="WW8Num53z4"/>
    <w:rsid w:val="00711D38"/>
  </w:style>
  <w:style w:type="character" w:customStyle="1" w:styleId="WW8Num53z5">
    <w:name w:val="WW8Num53z5"/>
    <w:rsid w:val="00711D38"/>
  </w:style>
  <w:style w:type="character" w:customStyle="1" w:styleId="WW8Num53z6">
    <w:name w:val="WW8Num53z6"/>
    <w:rsid w:val="00711D38"/>
  </w:style>
  <w:style w:type="character" w:customStyle="1" w:styleId="WW8Num53z7">
    <w:name w:val="WW8Num53z7"/>
    <w:rsid w:val="00711D38"/>
  </w:style>
  <w:style w:type="character" w:customStyle="1" w:styleId="WW8Num53z8">
    <w:name w:val="WW8Num53z8"/>
    <w:rsid w:val="00711D38"/>
  </w:style>
  <w:style w:type="character" w:customStyle="1" w:styleId="WW8Num54z1">
    <w:name w:val="WW8Num54z1"/>
    <w:rsid w:val="00711D38"/>
  </w:style>
  <w:style w:type="character" w:customStyle="1" w:styleId="WW8Num54z2">
    <w:name w:val="WW8Num54z2"/>
    <w:rsid w:val="00711D38"/>
  </w:style>
  <w:style w:type="character" w:customStyle="1" w:styleId="WW8Num54z3">
    <w:name w:val="WW8Num54z3"/>
    <w:rsid w:val="00711D38"/>
  </w:style>
  <w:style w:type="character" w:customStyle="1" w:styleId="WW8Num54z4">
    <w:name w:val="WW8Num54z4"/>
    <w:rsid w:val="00711D38"/>
  </w:style>
  <w:style w:type="character" w:customStyle="1" w:styleId="WW8Num54z5">
    <w:name w:val="WW8Num54z5"/>
    <w:rsid w:val="00711D38"/>
  </w:style>
  <w:style w:type="character" w:customStyle="1" w:styleId="WW8Num54z6">
    <w:name w:val="WW8Num54z6"/>
    <w:rsid w:val="00711D38"/>
  </w:style>
  <w:style w:type="character" w:customStyle="1" w:styleId="WW8Num54z7">
    <w:name w:val="WW8Num54z7"/>
    <w:rsid w:val="00711D38"/>
  </w:style>
  <w:style w:type="character" w:customStyle="1" w:styleId="WW8Num54z8">
    <w:name w:val="WW8Num54z8"/>
    <w:rsid w:val="00711D38"/>
  </w:style>
  <w:style w:type="character" w:customStyle="1" w:styleId="WW8Num55z1">
    <w:name w:val="WW8Num55z1"/>
    <w:rsid w:val="00711D38"/>
  </w:style>
  <w:style w:type="character" w:customStyle="1" w:styleId="WW8Num55z2">
    <w:name w:val="WW8Num55z2"/>
    <w:rsid w:val="00711D38"/>
  </w:style>
  <w:style w:type="character" w:customStyle="1" w:styleId="WW8Num55z3">
    <w:name w:val="WW8Num55z3"/>
    <w:rsid w:val="00711D38"/>
  </w:style>
  <w:style w:type="character" w:customStyle="1" w:styleId="WW8Num55z4">
    <w:name w:val="WW8Num55z4"/>
    <w:rsid w:val="00711D38"/>
  </w:style>
  <w:style w:type="character" w:customStyle="1" w:styleId="WW8Num55z5">
    <w:name w:val="WW8Num55z5"/>
    <w:rsid w:val="00711D38"/>
  </w:style>
  <w:style w:type="character" w:customStyle="1" w:styleId="WW8Num55z6">
    <w:name w:val="WW8Num55z6"/>
    <w:rsid w:val="00711D38"/>
  </w:style>
  <w:style w:type="character" w:customStyle="1" w:styleId="WW8Num55z7">
    <w:name w:val="WW8Num55z7"/>
    <w:rsid w:val="00711D38"/>
  </w:style>
  <w:style w:type="character" w:customStyle="1" w:styleId="WW8Num55z8">
    <w:name w:val="WW8Num55z8"/>
    <w:rsid w:val="00711D38"/>
  </w:style>
  <w:style w:type="character" w:customStyle="1" w:styleId="WW8Num56z1">
    <w:name w:val="WW8Num56z1"/>
    <w:rsid w:val="00711D38"/>
  </w:style>
  <w:style w:type="character" w:customStyle="1" w:styleId="WW8Num56z2">
    <w:name w:val="WW8Num56z2"/>
    <w:rsid w:val="00711D38"/>
  </w:style>
  <w:style w:type="character" w:customStyle="1" w:styleId="WW8Num56z3">
    <w:name w:val="WW8Num56z3"/>
    <w:rsid w:val="00711D38"/>
  </w:style>
  <w:style w:type="character" w:customStyle="1" w:styleId="WW8Num56z4">
    <w:name w:val="WW8Num56z4"/>
    <w:rsid w:val="00711D38"/>
  </w:style>
  <w:style w:type="character" w:customStyle="1" w:styleId="WW8Num56z5">
    <w:name w:val="WW8Num56z5"/>
    <w:rsid w:val="00711D38"/>
  </w:style>
  <w:style w:type="character" w:customStyle="1" w:styleId="WW8Num56z6">
    <w:name w:val="WW8Num56z6"/>
    <w:rsid w:val="00711D38"/>
  </w:style>
  <w:style w:type="character" w:customStyle="1" w:styleId="WW8Num56z7">
    <w:name w:val="WW8Num56z7"/>
    <w:rsid w:val="00711D38"/>
  </w:style>
  <w:style w:type="character" w:customStyle="1" w:styleId="WW8Num56z8">
    <w:name w:val="WW8Num56z8"/>
    <w:rsid w:val="00711D38"/>
  </w:style>
  <w:style w:type="character" w:customStyle="1" w:styleId="WW8Num57z1">
    <w:name w:val="WW8Num57z1"/>
    <w:rsid w:val="00711D38"/>
  </w:style>
  <w:style w:type="character" w:customStyle="1" w:styleId="WW8Num57z2">
    <w:name w:val="WW8Num57z2"/>
    <w:rsid w:val="00711D38"/>
  </w:style>
  <w:style w:type="character" w:customStyle="1" w:styleId="WW8Num57z3">
    <w:name w:val="WW8Num57z3"/>
    <w:rsid w:val="00711D38"/>
  </w:style>
  <w:style w:type="character" w:customStyle="1" w:styleId="WW8Num57z4">
    <w:name w:val="WW8Num57z4"/>
    <w:rsid w:val="00711D38"/>
  </w:style>
  <w:style w:type="character" w:customStyle="1" w:styleId="WW8Num57z5">
    <w:name w:val="WW8Num57z5"/>
    <w:rsid w:val="00711D38"/>
  </w:style>
  <w:style w:type="character" w:customStyle="1" w:styleId="WW8Num57z6">
    <w:name w:val="WW8Num57z6"/>
    <w:rsid w:val="00711D38"/>
  </w:style>
  <w:style w:type="character" w:customStyle="1" w:styleId="WW8Num57z7">
    <w:name w:val="WW8Num57z7"/>
    <w:rsid w:val="00711D38"/>
  </w:style>
  <w:style w:type="character" w:customStyle="1" w:styleId="WW8Num57z8">
    <w:name w:val="WW8Num57z8"/>
    <w:rsid w:val="00711D38"/>
  </w:style>
  <w:style w:type="character" w:customStyle="1" w:styleId="WW8Num58z1">
    <w:name w:val="WW8Num58z1"/>
    <w:rsid w:val="00711D38"/>
  </w:style>
  <w:style w:type="character" w:customStyle="1" w:styleId="WW8Num58z2">
    <w:name w:val="WW8Num58z2"/>
    <w:rsid w:val="00711D38"/>
  </w:style>
  <w:style w:type="character" w:customStyle="1" w:styleId="WW8Num58z3">
    <w:name w:val="WW8Num58z3"/>
    <w:rsid w:val="00711D38"/>
  </w:style>
  <w:style w:type="character" w:customStyle="1" w:styleId="WW8Num58z4">
    <w:name w:val="WW8Num58z4"/>
    <w:rsid w:val="00711D38"/>
  </w:style>
  <w:style w:type="character" w:customStyle="1" w:styleId="WW8Num58z5">
    <w:name w:val="WW8Num58z5"/>
    <w:rsid w:val="00711D38"/>
  </w:style>
  <w:style w:type="character" w:customStyle="1" w:styleId="WW8Num58z6">
    <w:name w:val="WW8Num58z6"/>
    <w:rsid w:val="00711D38"/>
  </w:style>
  <w:style w:type="character" w:customStyle="1" w:styleId="WW8Num58z7">
    <w:name w:val="WW8Num58z7"/>
    <w:rsid w:val="00711D38"/>
  </w:style>
  <w:style w:type="character" w:customStyle="1" w:styleId="WW8Num58z8">
    <w:name w:val="WW8Num58z8"/>
    <w:rsid w:val="00711D38"/>
  </w:style>
  <w:style w:type="character" w:customStyle="1" w:styleId="WW8Num60z1">
    <w:name w:val="WW8Num60z1"/>
    <w:rsid w:val="00711D38"/>
  </w:style>
  <w:style w:type="character" w:customStyle="1" w:styleId="WW8Num61z1">
    <w:name w:val="WW8Num61z1"/>
    <w:rsid w:val="00711D38"/>
  </w:style>
  <w:style w:type="character" w:customStyle="1" w:styleId="WW8Num61z3">
    <w:name w:val="WW8Num61z3"/>
    <w:rsid w:val="00711D38"/>
  </w:style>
  <w:style w:type="character" w:customStyle="1" w:styleId="WW8Num61z4">
    <w:name w:val="WW8Num61z4"/>
    <w:rsid w:val="00711D38"/>
  </w:style>
  <w:style w:type="character" w:customStyle="1" w:styleId="WW8Num61z5">
    <w:name w:val="WW8Num61z5"/>
    <w:rsid w:val="00711D38"/>
  </w:style>
  <w:style w:type="character" w:customStyle="1" w:styleId="WW8Num61z6">
    <w:name w:val="WW8Num61z6"/>
    <w:rsid w:val="00711D38"/>
  </w:style>
  <w:style w:type="character" w:customStyle="1" w:styleId="WW8Num61z7">
    <w:name w:val="WW8Num61z7"/>
    <w:rsid w:val="00711D38"/>
  </w:style>
  <w:style w:type="character" w:customStyle="1" w:styleId="WW8Num61z8">
    <w:name w:val="WW8Num61z8"/>
    <w:rsid w:val="00711D38"/>
  </w:style>
  <w:style w:type="character" w:customStyle="1" w:styleId="WW8Num62z1">
    <w:name w:val="WW8Num62z1"/>
    <w:rsid w:val="00711D38"/>
  </w:style>
  <w:style w:type="character" w:customStyle="1" w:styleId="WW8Num62z2">
    <w:name w:val="WW8Num62z2"/>
    <w:rsid w:val="00711D38"/>
  </w:style>
  <w:style w:type="character" w:customStyle="1" w:styleId="WW8Num62z3">
    <w:name w:val="WW8Num62z3"/>
    <w:rsid w:val="00711D38"/>
  </w:style>
  <w:style w:type="character" w:customStyle="1" w:styleId="WW8Num62z4">
    <w:name w:val="WW8Num62z4"/>
    <w:rsid w:val="00711D38"/>
  </w:style>
  <w:style w:type="character" w:customStyle="1" w:styleId="WW8Num62z5">
    <w:name w:val="WW8Num62z5"/>
    <w:rsid w:val="00711D38"/>
  </w:style>
  <w:style w:type="character" w:customStyle="1" w:styleId="WW8Num62z6">
    <w:name w:val="WW8Num62z6"/>
    <w:rsid w:val="00711D38"/>
  </w:style>
  <w:style w:type="character" w:customStyle="1" w:styleId="WW8Num62z7">
    <w:name w:val="WW8Num62z7"/>
    <w:rsid w:val="00711D38"/>
  </w:style>
  <w:style w:type="character" w:customStyle="1" w:styleId="WW8Num62z8">
    <w:name w:val="WW8Num62z8"/>
    <w:rsid w:val="00711D38"/>
  </w:style>
  <w:style w:type="character" w:customStyle="1" w:styleId="WW8Num63z1">
    <w:name w:val="WW8Num63z1"/>
    <w:rsid w:val="00711D38"/>
  </w:style>
  <w:style w:type="character" w:customStyle="1" w:styleId="WW8Num63z2">
    <w:name w:val="WW8Num63z2"/>
    <w:rsid w:val="00711D38"/>
  </w:style>
  <w:style w:type="character" w:customStyle="1" w:styleId="WW8Num63z3">
    <w:name w:val="WW8Num63z3"/>
    <w:rsid w:val="00711D38"/>
  </w:style>
  <w:style w:type="character" w:customStyle="1" w:styleId="WW8Num63z4">
    <w:name w:val="WW8Num63z4"/>
    <w:rsid w:val="00711D38"/>
  </w:style>
  <w:style w:type="character" w:customStyle="1" w:styleId="WW8Num63z5">
    <w:name w:val="WW8Num63z5"/>
    <w:rsid w:val="00711D38"/>
  </w:style>
  <w:style w:type="character" w:customStyle="1" w:styleId="WW8Num63z6">
    <w:name w:val="WW8Num63z6"/>
    <w:rsid w:val="00711D38"/>
  </w:style>
  <w:style w:type="character" w:customStyle="1" w:styleId="WW8Num63z7">
    <w:name w:val="WW8Num63z7"/>
    <w:rsid w:val="00711D38"/>
  </w:style>
  <w:style w:type="character" w:customStyle="1" w:styleId="WW8Num63z8">
    <w:name w:val="WW8Num63z8"/>
    <w:rsid w:val="00711D38"/>
  </w:style>
  <w:style w:type="character" w:customStyle="1" w:styleId="WW8Num64z1">
    <w:name w:val="WW8Num64z1"/>
    <w:rsid w:val="00711D38"/>
  </w:style>
  <w:style w:type="character" w:customStyle="1" w:styleId="WW8Num64z2">
    <w:name w:val="WW8Num64z2"/>
    <w:rsid w:val="00711D38"/>
  </w:style>
  <w:style w:type="character" w:customStyle="1" w:styleId="WW8Num64z3">
    <w:name w:val="WW8Num64z3"/>
    <w:rsid w:val="00711D38"/>
  </w:style>
  <w:style w:type="character" w:customStyle="1" w:styleId="WW8Num64z4">
    <w:name w:val="WW8Num64z4"/>
    <w:rsid w:val="00711D38"/>
  </w:style>
  <w:style w:type="character" w:customStyle="1" w:styleId="WW8Num64z5">
    <w:name w:val="WW8Num64z5"/>
    <w:rsid w:val="00711D38"/>
  </w:style>
  <w:style w:type="character" w:customStyle="1" w:styleId="WW8Num64z6">
    <w:name w:val="WW8Num64z6"/>
    <w:rsid w:val="00711D38"/>
  </w:style>
  <w:style w:type="character" w:customStyle="1" w:styleId="WW8Num64z7">
    <w:name w:val="WW8Num64z7"/>
    <w:rsid w:val="00711D38"/>
  </w:style>
  <w:style w:type="character" w:customStyle="1" w:styleId="WW8Num64z8">
    <w:name w:val="WW8Num64z8"/>
    <w:rsid w:val="00711D38"/>
  </w:style>
  <w:style w:type="character" w:customStyle="1" w:styleId="WW8Num65z1">
    <w:name w:val="WW8Num65z1"/>
    <w:rsid w:val="00711D38"/>
  </w:style>
  <w:style w:type="character" w:customStyle="1" w:styleId="WW8Num65z2">
    <w:name w:val="WW8Num65z2"/>
    <w:rsid w:val="00711D38"/>
  </w:style>
  <w:style w:type="character" w:customStyle="1" w:styleId="WW8Num65z3">
    <w:name w:val="WW8Num65z3"/>
    <w:rsid w:val="00711D38"/>
  </w:style>
  <w:style w:type="character" w:customStyle="1" w:styleId="WW8Num65z4">
    <w:name w:val="WW8Num65z4"/>
    <w:rsid w:val="00711D38"/>
  </w:style>
  <w:style w:type="character" w:customStyle="1" w:styleId="WW8Num65z5">
    <w:name w:val="WW8Num65z5"/>
    <w:rsid w:val="00711D38"/>
  </w:style>
  <w:style w:type="character" w:customStyle="1" w:styleId="WW8Num65z6">
    <w:name w:val="WW8Num65z6"/>
    <w:rsid w:val="00711D38"/>
  </w:style>
  <w:style w:type="character" w:customStyle="1" w:styleId="WW8Num65z7">
    <w:name w:val="WW8Num65z7"/>
    <w:rsid w:val="00711D38"/>
  </w:style>
  <w:style w:type="character" w:customStyle="1" w:styleId="WW8Num65z8">
    <w:name w:val="WW8Num65z8"/>
    <w:rsid w:val="00711D38"/>
  </w:style>
  <w:style w:type="character" w:customStyle="1" w:styleId="WW8Num66z1">
    <w:name w:val="WW8Num66z1"/>
    <w:rsid w:val="00711D38"/>
  </w:style>
  <w:style w:type="character" w:customStyle="1" w:styleId="WW8Num66z2">
    <w:name w:val="WW8Num66z2"/>
    <w:rsid w:val="00711D38"/>
  </w:style>
  <w:style w:type="character" w:customStyle="1" w:styleId="WW8Num66z3">
    <w:name w:val="WW8Num66z3"/>
    <w:rsid w:val="00711D38"/>
  </w:style>
  <w:style w:type="character" w:customStyle="1" w:styleId="WW8Num66z4">
    <w:name w:val="WW8Num66z4"/>
    <w:rsid w:val="00711D38"/>
  </w:style>
  <w:style w:type="character" w:customStyle="1" w:styleId="WW8Num66z5">
    <w:name w:val="WW8Num66z5"/>
    <w:rsid w:val="00711D38"/>
  </w:style>
  <w:style w:type="character" w:customStyle="1" w:styleId="WW8Num66z6">
    <w:name w:val="WW8Num66z6"/>
    <w:rsid w:val="00711D38"/>
  </w:style>
  <w:style w:type="character" w:customStyle="1" w:styleId="WW8Num66z7">
    <w:name w:val="WW8Num66z7"/>
    <w:rsid w:val="00711D38"/>
  </w:style>
  <w:style w:type="character" w:customStyle="1" w:styleId="WW8Num66z8">
    <w:name w:val="WW8Num66z8"/>
    <w:rsid w:val="00711D38"/>
  </w:style>
  <w:style w:type="character" w:customStyle="1" w:styleId="Domylnaczcionkaakapitu2">
    <w:name w:val="Domyślna czcionka akapitu2"/>
    <w:rsid w:val="00711D38"/>
  </w:style>
  <w:style w:type="character" w:customStyle="1" w:styleId="WW8Num2z1">
    <w:name w:val="WW8Num2z1"/>
    <w:rsid w:val="00711D38"/>
  </w:style>
  <w:style w:type="character" w:customStyle="1" w:styleId="WW8Num2z2">
    <w:name w:val="WW8Num2z2"/>
    <w:rsid w:val="00711D38"/>
  </w:style>
  <w:style w:type="character" w:customStyle="1" w:styleId="WW8Num2z3">
    <w:name w:val="WW8Num2z3"/>
    <w:rsid w:val="00711D38"/>
  </w:style>
  <w:style w:type="character" w:customStyle="1" w:styleId="WW8Num2z4">
    <w:name w:val="WW8Num2z4"/>
    <w:rsid w:val="00711D38"/>
  </w:style>
  <w:style w:type="character" w:customStyle="1" w:styleId="WW8Num2z5">
    <w:name w:val="WW8Num2z5"/>
    <w:rsid w:val="00711D38"/>
  </w:style>
  <w:style w:type="character" w:customStyle="1" w:styleId="WW8Num2z6">
    <w:name w:val="WW8Num2z6"/>
    <w:rsid w:val="00711D38"/>
  </w:style>
  <w:style w:type="character" w:customStyle="1" w:styleId="WW8Num2z7">
    <w:name w:val="WW8Num2z7"/>
    <w:rsid w:val="00711D38"/>
  </w:style>
  <w:style w:type="character" w:customStyle="1" w:styleId="WW8Num2z8">
    <w:name w:val="WW8Num2z8"/>
    <w:rsid w:val="00711D38"/>
  </w:style>
  <w:style w:type="character" w:customStyle="1" w:styleId="WW8Num10z1">
    <w:name w:val="WW8Num10z1"/>
    <w:rsid w:val="00711D38"/>
  </w:style>
  <w:style w:type="character" w:customStyle="1" w:styleId="WW8Num10z2">
    <w:name w:val="WW8Num10z2"/>
    <w:rsid w:val="00711D38"/>
  </w:style>
  <w:style w:type="character" w:customStyle="1" w:styleId="WW8Num10z3">
    <w:name w:val="WW8Num10z3"/>
    <w:rsid w:val="00711D38"/>
  </w:style>
  <w:style w:type="character" w:customStyle="1" w:styleId="WW8Num10z4">
    <w:name w:val="WW8Num10z4"/>
    <w:rsid w:val="00711D38"/>
  </w:style>
  <w:style w:type="character" w:customStyle="1" w:styleId="WW8Num10z5">
    <w:name w:val="WW8Num10z5"/>
    <w:rsid w:val="00711D38"/>
  </w:style>
  <w:style w:type="character" w:customStyle="1" w:styleId="WW8Num10z6">
    <w:name w:val="WW8Num10z6"/>
    <w:rsid w:val="00711D38"/>
  </w:style>
  <w:style w:type="character" w:customStyle="1" w:styleId="WW8Num10z7">
    <w:name w:val="WW8Num10z7"/>
    <w:rsid w:val="00711D38"/>
  </w:style>
  <w:style w:type="character" w:customStyle="1" w:styleId="WW8Num10z8">
    <w:name w:val="WW8Num10z8"/>
    <w:rsid w:val="00711D38"/>
  </w:style>
  <w:style w:type="character" w:customStyle="1" w:styleId="WW8Num13z2">
    <w:name w:val="WW8Num13z2"/>
    <w:rsid w:val="00711D38"/>
  </w:style>
  <w:style w:type="character" w:customStyle="1" w:styleId="WW8Num13z3">
    <w:name w:val="WW8Num13z3"/>
    <w:rsid w:val="00711D38"/>
  </w:style>
  <w:style w:type="character" w:customStyle="1" w:styleId="WW8Num13z4">
    <w:name w:val="WW8Num13z4"/>
    <w:rsid w:val="00711D38"/>
  </w:style>
  <w:style w:type="character" w:customStyle="1" w:styleId="WW8Num13z5">
    <w:name w:val="WW8Num13z5"/>
    <w:rsid w:val="00711D38"/>
  </w:style>
  <w:style w:type="character" w:customStyle="1" w:styleId="WW8Num13z6">
    <w:name w:val="WW8Num13z6"/>
    <w:rsid w:val="00711D38"/>
  </w:style>
  <w:style w:type="character" w:customStyle="1" w:styleId="WW8Num13z7">
    <w:name w:val="WW8Num13z7"/>
    <w:rsid w:val="00711D38"/>
  </w:style>
  <w:style w:type="character" w:customStyle="1" w:styleId="WW8Num13z8">
    <w:name w:val="WW8Num13z8"/>
    <w:rsid w:val="00711D38"/>
  </w:style>
  <w:style w:type="character" w:customStyle="1" w:styleId="WW8Num18z2">
    <w:name w:val="WW8Num18z2"/>
    <w:rsid w:val="00711D38"/>
  </w:style>
  <w:style w:type="character" w:customStyle="1" w:styleId="WW8Num18z3">
    <w:name w:val="WW8Num18z3"/>
    <w:rsid w:val="00711D38"/>
  </w:style>
  <w:style w:type="character" w:customStyle="1" w:styleId="WW8Num18z4">
    <w:name w:val="WW8Num18z4"/>
    <w:rsid w:val="00711D38"/>
  </w:style>
  <w:style w:type="character" w:customStyle="1" w:styleId="WW8Num18z5">
    <w:name w:val="WW8Num18z5"/>
    <w:rsid w:val="00711D38"/>
  </w:style>
  <w:style w:type="character" w:customStyle="1" w:styleId="WW8Num18z6">
    <w:name w:val="WW8Num18z6"/>
    <w:rsid w:val="00711D38"/>
  </w:style>
  <w:style w:type="character" w:customStyle="1" w:styleId="WW8Num18z7">
    <w:name w:val="WW8Num18z7"/>
    <w:rsid w:val="00711D38"/>
  </w:style>
  <w:style w:type="character" w:customStyle="1" w:styleId="WW8Num18z8">
    <w:name w:val="WW8Num18z8"/>
    <w:rsid w:val="00711D38"/>
  </w:style>
  <w:style w:type="character" w:customStyle="1" w:styleId="WW8Num20z2">
    <w:name w:val="WW8Num20z2"/>
    <w:rsid w:val="00711D38"/>
  </w:style>
  <w:style w:type="character" w:customStyle="1" w:styleId="WW8Num20z3">
    <w:name w:val="WW8Num20z3"/>
    <w:rsid w:val="00711D38"/>
  </w:style>
  <w:style w:type="character" w:customStyle="1" w:styleId="WW8Num20z4">
    <w:name w:val="WW8Num20z4"/>
    <w:rsid w:val="00711D38"/>
  </w:style>
  <w:style w:type="character" w:customStyle="1" w:styleId="WW8Num20z5">
    <w:name w:val="WW8Num20z5"/>
    <w:rsid w:val="00711D38"/>
  </w:style>
  <w:style w:type="character" w:customStyle="1" w:styleId="WW8Num20z6">
    <w:name w:val="WW8Num20z6"/>
    <w:rsid w:val="00711D38"/>
  </w:style>
  <w:style w:type="character" w:customStyle="1" w:styleId="WW8Num20z7">
    <w:name w:val="WW8Num20z7"/>
    <w:rsid w:val="00711D38"/>
  </w:style>
  <w:style w:type="character" w:customStyle="1" w:styleId="WW8Num20z8">
    <w:name w:val="WW8Num20z8"/>
    <w:rsid w:val="00711D38"/>
  </w:style>
  <w:style w:type="character" w:customStyle="1" w:styleId="WW8Num21z2">
    <w:name w:val="WW8Num21z2"/>
    <w:rsid w:val="00711D38"/>
  </w:style>
  <w:style w:type="character" w:customStyle="1" w:styleId="WW8Num21z3">
    <w:name w:val="WW8Num21z3"/>
    <w:rsid w:val="00711D38"/>
  </w:style>
  <w:style w:type="character" w:customStyle="1" w:styleId="WW8Num21z4">
    <w:name w:val="WW8Num21z4"/>
    <w:rsid w:val="00711D38"/>
  </w:style>
  <w:style w:type="character" w:customStyle="1" w:styleId="WW8Num21z5">
    <w:name w:val="WW8Num21z5"/>
    <w:rsid w:val="00711D38"/>
  </w:style>
  <w:style w:type="character" w:customStyle="1" w:styleId="WW8Num21z6">
    <w:name w:val="WW8Num21z6"/>
    <w:rsid w:val="00711D38"/>
  </w:style>
  <w:style w:type="character" w:customStyle="1" w:styleId="WW8Num21z7">
    <w:name w:val="WW8Num21z7"/>
    <w:rsid w:val="00711D38"/>
  </w:style>
  <w:style w:type="character" w:customStyle="1" w:styleId="WW8Num21z8">
    <w:name w:val="WW8Num21z8"/>
    <w:rsid w:val="00711D38"/>
  </w:style>
  <w:style w:type="character" w:customStyle="1" w:styleId="WW8Num24z1">
    <w:name w:val="WW8Num24z1"/>
    <w:rsid w:val="00711D38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711D38"/>
  </w:style>
  <w:style w:type="character" w:customStyle="1" w:styleId="WW8Num24z3">
    <w:name w:val="WW8Num24z3"/>
    <w:rsid w:val="00711D38"/>
  </w:style>
  <w:style w:type="character" w:customStyle="1" w:styleId="WW8Num24z4">
    <w:name w:val="WW8Num24z4"/>
    <w:rsid w:val="00711D38"/>
  </w:style>
  <w:style w:type="character" w:customStyle="1" w:styleId="WW8Num24z5">
    <w:name w:val="WW8Num24z5"/>
    <w:rsid w:val="00711D38"/>
  </w:style>
  <w:style w:type="character" w:customStyle="1" w:styleId="WW8Num24z6">
    <w:name w:val="WW8Num24z6"/>
    <w:rsid w:val="00711D38"/>
  </w:style>
  <w:style w:type="character" w:customStyle="1" w:styleId="WW8Num24z7">
    <w:name w:val="WW8Num24z7"/>
    <w:rsid w:val="00711D38"/>
  </w:style>
  <w:style w:type="character" w:customStyle="1" w:styleId="WW8Num24z8">
    <w:name w:val="WW8Num24z8"/>
    <w:rsid w:val="00711D38"/>
  </w:style>
  <w:style w:type="character" w:customStyle="1" w:styleId="WW8Num27z3">
    <w:name w:val="WW8Num27z3"/>
    <w:rsid w:val="00711D38"/>
    <w:rPr>
      <w:i/>
      <w:sz w:val="28"/>
      <w:szCs w:val="28"/>
    </w:rPr>
  </w:style>
  <w:style w:type="character" w:customStyle="1" w:styleId="WW8Num27z4">
    <w:name w:val="WW8Num27z4"/>
    <w:rsid w:val="00711D38"/>
  </w:style>
  <w:style w:type="character" w:customStyle="1" w:styleId="WW8Num27z5">
    <w:name w:val="WW8Num27z5"/>
    <w:rsid w:val="00711D38"/>
  </w:style>
  <w:style w:type="character" w:customStyle="1" w:styleId="WW8Num27z6">
    <w:name w:val="WW8Num27z6"/>
    <w:rsid w:val="00711D38"/>
  </w:style>
  <w:style w:type="character" w:customStyle="1" w:styleId="WW8Num27z7">
    <w:name w:val="WW8Num27z7"/>
    <w:rsid w:val="00711D38"/>
  </w:style>
  <w:style w:type="character" w:customStyle="1" w:styleId="WW8Num27z8">
    <w:name w:val="WW8Num27z8"/>
    <w:rsid w:val="00711D38"/>
  </w:style>
  <w:style w:type="character" w:customStyle="1" w:styleId="WW8Num28z2">
    <w:name w:val="WW8Num28z2"/>
    <w:rsid w:val="00711D38"/>
  </w:style>
  <w:style w:type="character" w:customStyle="1" w:styleId="WW8Num28z3">
    <w:name w:val="WW8Num28z3"/>
    <w:rsid w:val="00711D38"/>
  </w:style>
  <w:style w:type="character" w:customStyle="1" w:styleId="WW8Num28z4">
    <w:name w:val="WW8Num28z4"/>
    <w:rsid w:val="00711D38"/>
  </w:style>
  <w:style w:type="character" w:customStyle="1" w:styleId="WW8Num28z5">
    <w:name w:val="WW8Num28z5"/>
    <w:rsid w:val="00711D38"/>
  </w:style>
  <w:style w:type="character" w:customStyle="1" w:styleId="WW8Num28z6">
    <w:name w:val="WW8Num28z6"/>
    <w:rsid w:val="00711D38"/>
  </w:style>
  <w:style w:type="character" w:customStyle="1" w:styleId="WW8Num28z7">
    <w:name w:val="WW8Num28z7"/>
    <w:rsid w:val="00711D38"/>
  </w:style>
  <w:style w:type="character" w:customStyle="1" w:styleId="WW8Num28z8">
    <w:name w:val="WW8Num28z8"/>
    <w:rsid w:val="00711D38"/>
  </w:style>
  <w:style w:type="character" w:customStyle="1" w:styleId="WW8Num38z2">
    <w:name w:val="WW8Num38z2"/>
    <w:rsid w:val="00711D38"/>
  </w:style>
  <w:style w:type="character" w:customStyle="1" w:styleId="WW8Num38z3">
    <w:name w:val="WW8Num38z3"/>
    <w:rsid w:val="00711D38"/>
  </w:style>
  <w:style w:type="character" w:customStyle="1" w:styleId="WW8Num38z4">
    <w:name w:val="WW8Num38z4"/>
    <w:rsid w:val="00711D38"/>
  </w:style>
  <w:style w:type="character" w:customStyle="1" w:styleId="WW8Num38z5">
    <w:name w:val="WW8Num38z5"/>
    <w:rsid w:val="00711D38"/>
  </w:style>
  <w:style w:type="character" w:customStyle="1" w:styleId="WW8Num38z6">
    <w:name w:val="WW8Num38z6"/>
    <w:rsid w:val="00711D38"/>
  </w:style>
  <w:style w:type="character" w:customStyle="1" w:styleId="WW8Num38z7">
    <w:name w:val="WW8Num38z7"/>
    <w:rsid w:val="00711D38"/>
  </w:style>
  <w:style w:type="character" w:customStyle="1" w:styleId="WW8Num38z8">
    <w:name w:val="WW8Num38z8"/>
    <w:rsid w:val="00711D38"/>
  </w:style>
  <w:style w:type="character" w:customStyle="1" w:styleId="WW8Num40z1">
    <w:name w:val="WW8Num40z1"/>
    <w:rsid w:val="00711D38"/>
  </w:style>
  <w:style w:type="character" w:customStyle="1" w:styleId="WW8Num40z2">
    <w:name w:val="WW8Num40z2"/>
    <w:rsid w:val="00711D38"/>
  </w:style>
  <w:style w:type="character" w:customStyle="1" w:styleId="WW8Num40z3">
    <w:name w:val="WW8Num40z3"/>
    <w:rsid w:val="00711D38"/>
  </w:style>
  <w:style w:type="character" w:customStyle="1" w:styleId="WW8Num40z4">
    <w:name w:val="WW8Num40z4"/>
    <w:rsid w:val="00711D38"/>
  </w:style>
  <w:style w:type="character" w:customStyle="1" w:styleId="WW8Num40z5">
    <w:name w:val="WW8Num40z5"/>
    <w:rsid w:val="00711D38"/>
  </w:style>
  <w:style w:type="character" w:customStyle="1" w:styleId="WW8Num40z6">
    <w:name w:val="WW8Num40z6"/>
    <w:rsid w:val="00711D38"/>
  </w:style>
  <w:style w:type="character" w:customStyle="1" w:styleId="WW8Num40z7">
    <w:name w:val="WW8Num40z7"/>
    <w:rsid w:val="00711D38"/>
  </w:style>
  <w:style w:type="character" w:customStyle="1" w:styleId="WW8Num40z8">
    <w:name w:val="WW8Num40z8"/>
    <w:rsid w:val="00711D38"/>
  </w:style>
  <w:style w:type="character" w:customStyle="1" w:styleId="WW8Num43z1">
    <w:name w:val="WW8Num43z1"/>
    <w:rsid w:val="00711D38"/>
  </w:style>
  <w:style w:type="character" w:customStyle="1" w:styleId="WW8Num43z2">
    <w:name w:val="WW8Num43z2"/>
    <w:rsid w:val="00711D38"/>
  </w:style>
  <w:style w:type="character" w:customStyle="1" w:styleId="WW8Num43z3">
    <w:name w:val="WW8Num43z3"/>
    <w:rsid w:val="00711D38"/>
  </w:style>
  <w:style w:type="character" w:customStyle="1" w:styleId="WW8Num43z4">
    <w:name w:val="WW8Num43z4"/>
    <w:rsid w:val="00711D38"/>
  </w:style>
  <w:style w:type="character" w:customStyle="1" w:styleId="WW8Num43z5">
    <w:name w:val="WW8Num43z5"/>
    <w:rsid w:val="00711D38"/>
  </w:style>
  <w:style w:type="character" w:customStyle="1" w:styleId="WW8Num43z6">
    <w:name w:val="WW8Num43z6"/>
    <w:rsid w:val="00711D38"/>
  </w:style>
  <w:style w:type="character" w:customStyle="1" w:styleId="WW8Num43z7">
    <w:name w:val="WW8Num43z7"/>
    <w:rsid w:val="00711D38"/>
  </w:style>
  <w:style w:type="character" w:customStyle="1" w:styleId="WW8Num43z8">
    <w:name w:val="WW8Num43z8"/>
    <w:rsid w:val="00711D38"/>
  </w:style>
  <w:style w:type="character" w:customStyle="1" w:styleId="WW8Num44z1">
    <w:name w:val="WW8Num44z1"/>
    <w:rsid w:val="00711D38"/>
  </w:style>
  <w:style w:type="character" w:customStyle="1" w:styleId="Domylnaczcionkaakapitu1">
    <w:name w:val="Domyślna czcionka akapitu1"/>
    <w:rsid w:val="00711D38"/>
  </w:style>
  <w:style w:type="character" w:customStyle="1" w:styleId="Nagwek1Znak">
    <w:name w:val="Nagłówek 1 Znak"/>
    <w:rsid w:val="00711D3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711D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rsid w:val="00711D38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Nagwek4Znak">
    <w:name w:val="Nagłówek 4 Znak"/>
    <w:rsid w:val="00711D38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Nagwek8Znak">
    <w:name w:val="Nagłówek 8 Znak"/>
    <w:rsid w:val="00711D3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rsid w:val="00711D3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rsid w:val="00711D38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rsid w:val="00711D3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711D3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711D3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711D38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sid w:val="00711D3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711D38"/>
  </w:style>
  <w:style w:type="character" w:styleId="Hipercze">
    <w:name w:val="Hyperlink"/>
    <w:rsid w:val="00711D38"/>
    <w:rPr>
      <w:color w:val="0000FF"/>
      <w:u w:val="single"/>
    </w:rPr>
  </w:style>
  <w:style w:type="character" w:customStyle="1" w:styleId="NagwekZnak">
    <w:name w:val="Nagłówek Znak"/>
    <w:rsid w:val="00711D38"/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711D38"/>
    <w:rPr>
      <w:b/>
      <w:bCs/>
    </w:rPr>
  </w:style>
  <w:style w:type="character" w:styleId="Uwydatnienie">
    <w:name w:val="Emphasis"/>
    <w:qFormat/>
    <w:rsid w:val="00711D38"/>
    <w:rPr>
      <w:i/>
      <w:iCs/>
    </w:rPr>
  </w:style>
  <w:style w:type="character" w:customStyle="1" w:styleId="Znakinumeracji">
    <w:name w:val="Znaki numeracji"/>
    <w:rsid w:val="00711D38"/>
    <w:rPr>
      <w:b w:val="0"/>
      <w:bCs w:val="0"/>
      <w:i w:val="0"/>
      <w:iCs w:val="0"/>
      <w:sz w:val="24"/>
      <w:szCs w:val="24"/>
    </w:rPr>
  </w:style>
  <w:style w:type="paragraph" w:customStyle="1" w:styleId="Nagwek30">
    <w:name w:val="Nagłówek3"/>
    <w:basedOn w:val="Normalny"/>
    <w:next w:val="Tekstpodstawowy"/>
    <w:rsid w:val="00711D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711D38"/>
    <w:pPr>
      <w:jc w:val="both"/>
    </w:pPr>
    <w:rPr>
      <w:sz w:val="28"/>
    </w:rPr>
  </w:style>
  <w:style w:type="paragraph" w:styleId="Lista">
    <w:name w:val="List"/>
    <w:basedOn w:val="Tekstpodstawowy"/>
    <w:rsid w:val="00711D38"/>
    <w:rPr>
      <w:rFonts w:cs="Mangal"/>
    </w:rPr>
  </w:style>
  <w:style w:type="paragraph" w:customStyle="1" w:styleId="Podpis3">
    <w:name w:val="Podpis3"/>
    <w:basedOn w:val="Normalny"/>
    <w:rsid w:val="00711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11D38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11D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711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1D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11D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711D38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711D3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11D38"/>
    <w:pPr>
      <w:ind w:left="36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711D38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711D38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711D38"/>
    <w:pPr>
      <w:ind w:left="1428" w:hanging="720"/>
      <w:jc w:val="both"/>
    </w:pPr>
    <w:rPr>
      <w:sz w:val="24"/>
    </w:rPr>
  </w:style>
  <w:style w:type="paragraph" w:styleId="Stopka">
    <w:name w:val="footer"/>
    <w:basedOn w:val="Normalny"/>
    <w:rsid w:val="00711D38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711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rsid w:val="00711D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11D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Tekstpodstawowy"/>
    <w:rsid w:val="00711D38"/>
  </w:style>
  <w:style w:type="paragraph" w:customStyle="1" w:styleId="Zawartotabeli">
    <w:name w:val="Zawartość tabeli"/>
    <w:basedOn w:val="Normalny"/>
    <w:rsid w:val="00711D38"/>
    <w:pPr>
      <w:suppressLineNumbers/>
    </w:pPr>
  </w:style>
  <w:style w:type="paragraph" w:customStyle="1" w:styleId="Nagwektabeli">
    <w:name w:val="Nagłówek tabeli"/>
    <w:basedOn w:val="Zawartotabeli"/>
    <w:rsid w:val="00711D3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C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953367"/>
    <w:pPr>
      <w:widowControl w:val="0"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C96EA6"/>
    <w:pPr>
      <w:widowControl w:val="0"/>
      <w:autoSpaceDE w:val="0"/>
    </w:pPr>
    <w:rPr>
      <w:rFonts w:ascii="Garamond" w:eastAsia="Garamond" w:hAnsi="Garamond" w:cs="Garamond"/>
      <w:color w:val="000000"/>
      <w:kern w:val="1"/>
      <w:sz w:val="24"/>
      <w:szCs w:val="24"/>
      <w:lang w:val="de-DE" w:eastAsia="fa-IR" w:bidi="fa-IR"/>
    </w:rPr>
  </w:style>
  <w:style w:type="paragraph" w:styleId="Lista2">
    <w:name w:val="List 2"/>
    <w:basedOn w:val="Normalny"/>
    <w:uiPriority w:val="99"/>
    <w:unhideWhenUsed/>
    <w:rsid w:val="00985E0C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985E0C"/>
    <w:pPr>
      <w:numPr>
        <w:numId w:val="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85E0C"/>
    <w:pPr>
      <w:spacing w:after="120"/>
      <w:ind w:firstLine="210"/>
      <w:jc w:val="left"/>
    </w:pPr>
    <w:rPr>
      <w:sz w:val="20"/>
    </w:rPr>
  </w:style>
  <w:style w:type="character" w:customStyle="1" w:styleId="TekstpodstawowyZnak1">
    <w:name w:val="Tekst podstawowy Znak1"/>
    <w:link w:val="Tekstpodstawowy"/>
    <w:rsid w:val="00985E0C"/>
    <w:rPr>
      <w:sz w:val="28"/>
      <w:lang w:eastAsia="ar-SA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85E0C"/>
    <w:rPr>
      <w:sz w:val="28"/>
      <w:lang w:eastAsia="ar-SA"/>
    </w:rPr>
  </w:style>
  <w:style w:type="paragraph" w:customStyle="1" w:styleId="Styl1">
    <w:name w:val="Styl1"/>
    <w:basedOn w:val="Normalny"/>
    <w:rsid w:val="005415CE"/>
    <w:pPr>
      <w:widowControl w:val="0"/>
      <w:numPr>
        <w:numId w:val="2"/>
      </w:numPr>
    </w:pPr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CF"/>
    <w:rPr>
      <w:rFonts w:ascii="Segoe UI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B3485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3485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2B43-2133-48FA-8221-25C1F728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4</cp:revision>
  <cp:lastPrinted>2014-10-09T12:05:00Z</cp:lastPrinted>
  <dcterms:created xsi:type="dcterms:W3CDTF">2017-08-29T17:14:00Z</dcterms:created>
  <dcterms:modified xsi:type="dcterms:W3CDTF">2017-09-07T20:50:00Z</dcterms:modified>
</cp:coreProperties>
</file>