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59" w:rsidRDefault="00CA5941">
      <w:pPr>
        <w:jc w:val="center"/>
        <w:rPr>
          <w:rFonts w:ascii="Cambria" w:eastAsia="Cambria" w:hAnsi="Cambria" w:cs="Cambria"/>
          <w:b/>
          <w:i/>
          <w:sz w:val="60"/>
          <w:szCs w:val="60"/>
        </w:rPr>
      </w:pPr>
      <w:r>
        <w:rPr>
          <w:i/>
          <w:noProof/>
          <w:sz w:val="9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-942975</wp:posOffset>
                </wp:positionV>
                <wp:extent cx="7953375" cy="10601325"/>
                <wp:effectExtent l="0" t="0" r="9525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53375" cy="10601325"/>
                          <a:chOff x="-123825" y="-123825"/>
                          <a:chExt cx="7953375" cy="10601325"/>
                        </a:xfrm>
                      </wpg:grpSpPr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7172325"/>
                            <a:ext cx="7572375" cy="330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Obraz 13" descr="Prezentacja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0" b="28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3825" y="-123825"/>
                            <a:ext cx="7953375" cy="771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az 14" descr="szkola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628650"/>
                            <a:ext cx="1181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72.75pt;margin-top:-74.25pt;width:626.25pt;height:834.75pt;z-index:-251658240;mso-height-relative:margin" coordorigin="-1238,-1238" coordsize="79533,106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7" type="#_x0000_t75" style="position:absolute;left:952;top:71723;width:75724;height:33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QHX68AAAA2wAAAA8AAABkcnMvZG93bnJldi54bWxET0sKwjAQ3QveIYzgTlMFRatRRBG69Ifr&#10;sRnbYjMpTdTq6Y0guJvH+8582ZhSPKh2hWUFg34Egji1uuBMwem47U1AOI+ssbRMCl7kYLlot+YY&#10;a/vkPT0OPhMhhF2MCnLvq1hKl+Zk0PVtRRy4q60N+gDrTOoanyHclHIYRWNpsODQkGNF65zS2+Fu&#10;FLynskpovRvpbHM63zG5nM3golS306xmIDw1/i/+uRMd5g/h+0s4QC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7EB1+vAAAANsAAAAPAAAAAAAAAAAAAAAAAJ8CAABkcnMv&#10;ZG93bnJldi54bWxQSwUGAAAAAAQABAD3AAAAiAMAAAAA&#10;">
                  <v:imagedata r:id="rId12" o:title=""/>
                  <v:path arrowok="t"/>
                </v:shape>
                <v:shape id="Obraz 13" o:spid="_x0000_s1028" type="#_x0000_t75" alt="Prezentacja2" style="position:absolute;left:-1238;top:-1238;width:79533;height:77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1oTEAAAA2wAAAA8AAABkcnMvZG93bnJldi54bWxET9tqwkAQfRf6D8sU+mY2VSoluoZQFCxU&#10;wUuLfRuy0ySYnQ27W03/3hWEvs3hXGeW96YVZ3K+sazgOUlBEJdWN1wpOOyXw1cQPiBrbC2Tgj/y&#10;kM8fBjPMtL3wls67UIkYwj5DBXUIXSalL2sy6BPbEUfuxzqDIUJXSe3wEsNNK0dpOpEGG44NNXb0&#10;VlN52v0aBe/74ntzOK6/Pj67fu2ql8nitEClnh77YgoiUB/+xXf3Ssf5Y7j9Eg+Q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N1oTEAAAA2wAAAA8AAAAAAAAAAAAAAAAA&#10;nwIAAGRycy9kb3ducmV2LnhtbFBLBQYAAAAABAAEAPcAAACQAwAAAAA=&#10;">
                  <v:imagedata r:id="rId13" o:title="Prezentacja2" cropbottom="18684f" cropleft="-157f"/>
                  <v:path arrowok="t"/>
                </v:shape>
                <v:shape id="Obraz 14" o:spid="_x0000_s1029" type="#_x0000_t75" alt="szkolalogo" style="position:absolute;left:3905;top:6286;width:1181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fHWG/AAAA2wAAAA8AAABkcnMvZG93bnJldi54bWxET8uqwjAQ3Qv+QxjBjVxTRYr0GkUURdz4&#10;5K6HZmzLbSalSbX+vREEd3M4z5ktWlOKO9WusKxgNIxAEKdWF5wpuF42P1MQziNrLC2Tgic5WMy7&#10;nRkm2j74RPezz0QIYZeggtz7KpHSpTkZdENbEQfuZmuDPsA6k7rGRwg3pRxHUSwNFhwacqxolVP6&#10;f26Mgr/B2DR42K+P202zsze8xLFdK9XvtctfEJ5a/xV/3Dsd5k/g/Us4QM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nx1hvwAAANsAAAAPAAAAAAAAAAAAAAAAAJ8CAABk&#10;cnMvZG93bnJldi54bWxQSwUGAAAAAAQABAD3AAAAiwMAAAAA&#10;">
                  <v:imagedata r:id="rId14" o:title="szkolalogo"/>
                  <v:path arrowok="t"/>
                </v:shape>
              </v:group>
            </w:pict>
          </mc:Fallback>
        </mc:AlternateContent>
      </w:r>
    </w:p>
    <w:p w:rsidR="00D51659" w:rsidRDefault="00D51659">
      <w:pPr>
        <w:jc w:val="center"/>
        <w:rPr>
          <w:rFonts w:ascii="Cambria" w:eastAsia="Cambria" w:hAnsi="Cambria" w:cs="Cambria"/>
          <w:b/>
          <w:i/>
          <w:sz w:val="60"/>
          <w:szCs w:val="60"/>
        </w:rPr>
      </w:pPr>
    </w:p>
    <w:p w:rsidR="00D51659" w:rsidRDefault="00D51659">
      <w:pPr>
        <w:jc w:val="center"/>
        <w:rPr>
          <w:rFonts w:ascii="Cambria" w:eastAsia="Cambria" w:hAnsi="Cambria" w:cs="Cambria"/>
          <w:b/>
          <w:i/>
          <w:sz w:val="60"/>
          <w:szCs w:val="60"/>
        </w:rPr>
      </w:pPr>
    </w:p>
    <w:p w:rsidR="003244E8" w:rsidRDefault="003244E8">
      <w:pPr>
        <w:jc w:val="center"/>
        <w:rPr>
          <w:rFonts w:ascii="Segoe Print" w:eastAsia="Cambria" w:hAnsi="Segoe Print" w:cs="Cambria"/>
          <w:b/>
          <w:caps/>
          <w:sz w:val="48"/>
          <w:szCs w:val="60"/>
        </w:rPr>
      </w:pPr>
    </w:p>
    <w:p w:rsidR="00D51659" w:rsidRDefault="00C41420" w:rsidP="00FE53CC">
      <w:pPr>
        <w:ind w:right="-894" w:hanging="993"/>
        <w:jc w:val="center"/>
        <w:rPr>
          <w:rFonts w:ascii="Segoe Print" w:eastAsia="Cambria" w:hAnsi="Segoe Print" w:cs="Cambria"/>
          <w:b/>
          <w:caps/>
          <w:sz w:val="48"/>
          <w:szCs w:val="60"/>
        </w:rPr>
      </w:pPr>
      <w:r w:rsidRPr="003244E8">
        <w:rPr>
          <w:rFonts w:ascii="Segoe Print" w:eastAsia="Cambria" w:hAnsi="Segoe Print" w:cs="Cambria"/>
          <w:b/>
          <w:caps/>
          <w:sz w:val="48"/>
          <w:szCs w:val="60"/>
        </w:rPr>
        <w:t xml:space="preserve">Procedury </w:t>
      </w:r>
      <w:r w:rsidR="00FE53CC">
        <w:rPr>
          <w:rFonts w:ascii="Segoe Print" w:eastAsia="Cambria" w:hAnsi="Segoe Print" w:cs="Cambria"/>
          <w:b/>
          <w:caps/>
          <w:sz w:val="48"/>
          <w:szCs w:val="60"/>
        </w:rPr>
        <w:t>postępowania</w:t>
      </w:r>
      <w:r w:rsidR="00CA5941">
        <w:rPr>
          <w:rFonts w:ascii="Segoe Print" w:eastAsia="Cambria" w:hAnsi="Segoe Print" w:cs="Cambria"/>
          <w:b/>
          <w:caps/>
          <w:sz w:val="48"/>
          <w:szCs w:val="60"/>
        </w:rPr>
        <w:t xml:space="preserve"> w </w:t>
      </w:r>
      <w:r w:rsidR="00FE53CC">
        <w:rPr>
          <w:rFonts w:ascii="Segoe Print" w:eastAsia="Cambria" w:hAnsi="Segoe Print" w:cs="Cambria"/>
          <w:b/>
          <w:caps/>
          <w:sz w:val="48"/>
          <w:szCs w:val="60"/>
        </w:rPr>
        <w:t>sytuacjach kryzysowych</w:t>
      </w:r>
    </w:p>
    <w:p w:rsidR="00EE07B1" w:rsidRDefault="00EE07B1" w:rsidP="00EE07B1">
      <w:pPr>
        <w:ind w:right="-894" w:hanging="993"/>
        <w:jc w:val="center"/>
        <w:rPr>
          <w:rFonts w:ascii="Segoe Print" w:eastAsia="Cambria" w:hAnsi="Segoe Print" w:cs="Cambria"/>
          <w:b/>
          <w:caps/>
          <w:sz w:val="48"/>
          <w:szCs w:val="60"/>
        </w:rPr>
      </w:pPr>
      <w:r>
        <w:rPr>
          <w:rFonts w:ascii="Segoe Print" w:eastAsia="Cambria" w:hAnsi="Segoe Print" w:cs="Cambria"/>
          <w:b/>
          <w:caps/>
          <w:sz w:val="48"/>
          <w:szCs w:val="60"/>
        </w:rPr>
        <w:t xml:space="preserve">w zespole szkół sportowych </w:t>
      </w:r>
    </w:p>
    <w:p w:rsidR="00EE07B1" w:rsidRDefault="00EE07B1" w:rsidP="00EE07B1">
      <w:pPr>
        <w:ind w:right="-894" w:hanging="993"/>
        <w:jc w:val="center"/>
        <w:rPr>
          <w:rFonts w:ascii="Segoe Print" w:eastAsia="Cambria" w:hAnsi="Segoe Print" w:cs="Cambria"/>
          <w:b/>
          <w:caps/>
          <w:sz w:val="48"/>
          <w:szCs w:val="60"/>
        </w:rPr>
      </w:pPr>
      <w:r>
        <w:rPr>
          <w:rFonts w:ascii="Segoe Print" w:eastAsia="Cambria" w:hAnsi="Segoe Print" w:cs="Cambria"/>
          <w:b/>
          <w:caps/>
          <w:sz w:val="48"/>
          <w:szCs w:val="60"/>
        </w:rPr>
        <w:t xml:space="preserve">im. polskich olimpijczyków </w:t>
      </w:r>
    </w:p>
    <w:p w:rsidR="00EE07B1" w:rsidRPr="003244E8" w:rsidRDefault="00EE07B1" w:rsidP="00EE07B1">
      <w:pPr>
        <w:ind w:right="-894" w:hanging="993"/>
        <w:jc w:val="center"/>
        <w:rPr>
          <w:rFonts w:ascii="Segoe Print" w:eastAsia="Cambria" w:hAnsi="Segoe Print" w:cs="Cambria"/>
          <w:b/>
          <w:caps/>
          <w:sz w:val="48"/>
          <w:szCs w:val="60"/>
        </w:rPr>
      </w:pPr>
      <w:r>
        <w:rPr>
          <w:rFonts w:ascii="Segoe Print" w:eastAsia="Cambria" w:hAnsi="Segoe Print" w:cs="Cambria"/>
          <w:b/>
          <w:caps/>
          <w:sz w:val="48"/>
          <w:szCs w:val="60"/>
        </w:rPr>
        <w:t>w dąbrowie górniczej</w:t>
      </w:r>
    </w:p>
    <w:p w:rsidR="00D51659" w:rsidRPr="003244E8" w:rsidRDefault="00D51659">
      <w:pPr>
        <w:pStyle w:val="Nagwek1"/>
        <w:rPr>
          <w:sz w:val="36"/>
        </w:rPr>
      </w:pPr>
      <w:bookmarkStart w:id="0" w:name="_wuhro4fm69ri" w:colFirst="0" w:colLast="0"/>
      <w:bookmarkEnd w:id="0"/>
    </w:p>
    <w:p w:rsidR="009268D8" w:rsidRDefault="009268D8" w:rsidP="009268D8">
      <w:pPr>
        <w:pStyle w:val="Nagwek1"/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9268D8">
          <w:headerReference w:type="default" r:id="rId15"/>
          <w:footerReference w:type="default" r:id="rId16"/>
          <w:pgSz w:w="11909" w:h="16834"/>
          <w:pgMar w:top="1440" w:right="1440" w:bottom="1440" w:left="1440" w:header="0" w:footer="708" w:gutter="0"/>
          <w:pgNumType w:start="1"/>
          <w:cols w:space="708"/>
        </w:sectPr>
      </w:pPr>
      <w:bookmarkStart w:id="1" w:name="_2evrstcnt7z6" w:colFirst="0" w:colLast="0"/>
      <w:bookmarkEnd w:id="1"/>
    </w:p>
    <w:sdt>
      <w:sdtPr>
        <w:rPr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id w:val="-1156906227"/>
        <w:docPartObj>
          <w:docPartGallery w:val="Table of Contents"/>
          <w:docPartUnique/>
        </w:docPartObj>
      </w:sdtPr>
      <w:sdtEndPr/>
      <w:sdtContent>
        <w:p w:rsidR="00E539A4" w:rsidRPr="009323BE" w:rsidRDefault="00E539A4" w:rsidP="009323BE">
          <w:pPr>
            <w:pStyle w:val="Nagwekspisutreci"/>
            <w:spacing w:before="0" w:line="36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:rsidR="009E36DC" w:rsidRDefault="00E539A4" w:rsidP="008B71E3">
          <w:pPr>
            <w:pStyle w:val="Nagwekspisutreci"/>
            <w:spacing w:before="0" w:line="360" w:lineRule="auto"/>
            <w:rPr>
              <w:rFonts w:ascii="Times New Roman" w:hAnsi="Times New Roman" w:cs="Times New Roman"/>
              <w:sz w:val="32"/>
              <w:szCs w:val="24"/>
            </w:rPr>
          </w:pPr>
          <w:r w:rsidRPr="008B71E3">
            <w:rPr>
              <w:rFonts w:ascii="Times New Roman" w:hAnsi="Times New Roman" w:cs="Times New Roman"/>
              <w:sz w:val="32"/>
              <w:szCs w:val="24"/>
            </w:rPr>
            <w:t>Spis treści</w:t>
          </w:r>
        </w:p>
        <w:p w:rsidR="008B71E3" w:rsidRPr="008B71E3" w:rsidRDefault="008B71E3" w:rsidP="008B71E3"/>
        <w:p w:rsidR="009323BE" w:rsidRPr="008B71E3" w:rsidRDefault="00BA0073" w:rsidP="008B71E3">
          <w:pPr>
            <w:pStyle w:val="Spistreci1"/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r w:rsidRPr="008B71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539A4" w:rsidRPr="008B71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B71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8854152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I.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323BE" w:rsidRPr="008B71E3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Procedura postępowania w przypadku uskarżania się ucznia na zły stan zdrowia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_Toc518854152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323BE" w:rsidRPr="008B71E3" w:rsidRDefault="009323BE" w:rsidP="009323BE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53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II.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323BE" w:rsidRPr="008B71E3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Procedura postępowania w sytuacji zaistnienia </w:t>
            </w:r>
            <w:r w:rsidR="008B71E3" w:rsidRPr="008B71E3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wypadku ucznia pozostającego pod opieką szkoły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_Toc518854153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54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III.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rocedura postępowania w sytuacji zaistnienia wypadku, któremu uległ pracownik szkoły</w:t>
            </w:r>
            <w:r w:rsidR="00CD0541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_Toc518854154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55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IV.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rocedura postępowania w prz</w:t>
            </w:r>
            <w:r w:rsidR="00FE53CC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y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padku stwierdzenia palenia przez ucznia papierosów na tere</w:t>
            </w:r>
            <w:r w:rsidR="00FE53CC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ie szkoły (lub przyniesienia przez ucznia papierosów do szkoły)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_Toc518854155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Błąd! Nie zdefiniowano zakładki.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56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V.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rocedura postępowania w przypadku złamania przez ucznia zakazu korzystania</w:t>
            </w:r>
            <w:r w:rsidR="00FE53CC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 xml:space="preserve"> w 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czasie lekcji z telefonu komórowego oraz innych urządzeń rejestrująych dźwięk, odtwarzających obraz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_Toc518854156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57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VI.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rocedura w przypadku ujawnienia na terenie szkoły ucznia, którego stan wskazuje na użycie środka odurzającego lub alkoholu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_Toc518854157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58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VII.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B71E3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rocedura w przypadku stwierdzenia popełnienia przez ucznia czynu karalnego przeciw mieniu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_Toc518854158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59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VIII.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B71E3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rocedura w przypadku stwierdzenia przez nauczyciela demoralizacji nieletniego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B71E3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_Toc518854159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60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IX.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rocedura w przypadku stwierdzenia czynu karalnego przeciw osobie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_Toc518854160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61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X.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 xml:space="preserve">rocedura w przypadku stwierdzenia posiadania </w:t>
            </w:r>
            <w:r w:rsidR="009323BE" w:rsidRPr="008B71E3"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>przez uczniów narzędzi, przedmiotów</w:t>
            </w:r>
            <w:r w:rsidR="008B71E3"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i </w:t>
            </w:r>
            <w:r w:rsidR="009323BE" w:rsidRPr="008B71E3"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>substancji niebezpiecznych oraz substancji uzależniających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_Toc518854161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62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XI.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rocedura w przypadku kradzieży dokumentacji szkolnej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_Toc518854162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Default="00CA5941" w:rsidP="008B71E3">
          <w:pPr>
            <w:pStyle w:val="Spistreci1"/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63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XII.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B71E3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 xml:space="preserve">rocedura w przypadku stwierdzenia </w:t>
            </w:r>
            <w:r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>z</w:t>
            </w:r>
            <w:r w:rsidR="009323BE" w:rsidRPr="008B71E3"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>agrożenia pożarem, wybuchem</w:t>
            </w:r>
            <w:r w:rsidR="008B71E3"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i </w:t>
            </w:r>
            <w:r w:rsidR="009323BE" w:rsidRPr="008B71E3"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>zatruciem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_Toc518854163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0541" w:rsidRPr="00CD0541" w:rsidRDefault="00CD0541" w:rsidP="00CD0541"/>
        <w:p w:rsidR="009323BE" w:rsidRPr="008B71E3" w:rsidRDefault="00CA5941" w:rsidP="008B71E3">
          <w:pPr>
            <w:pStyle w:val="Spistreci1"/>
            <w:tabs>
              <w:tab w:val="clear" w:pos="440"/>
              <w:tab w:val="left" w:pos="567"/>
            </w:tabs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64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XIII.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B71E3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 xml:space="preserve">rocedura w przypadku stwierdzenia </w:t>
            </w:r>
            <w:r w:rsidR="009323BE" w:rsidRPr="008B71E3"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>na terenie szkoły podejrzanych przedmiotów lub substancji nie będących w posiadaniu uczniów.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_Toc518854164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tabs>
              <w:tab w:val="left" w:pos="56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tabs>
              <w:tab w:val="clear" w:pos="440"/>
              <w:tab w:val="left" w:pos="567"/>
            </w:tabs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65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XIV.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B71E3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 xml:space="preserve">rocedura w przypadku stwierdzenia </w:t>
            </w:r>
            <w:r w:rsidR="009323BE" w:rsidRPr="008B71E3"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>na terenie szkoły osób niepożądanych, zachowujących się niewłaściwie lub zwierząt zagrażających bezpieczeństwu uczniów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_Toc518854165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66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XV.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B71E3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 xml:space="preserve">rocedura w przypadku </w:t>
            </w:r>
            <w:r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>u</w:t>
            </w:r>
            <w:r w:rsidR="009323BE" w:rsidRPr="008B71E3"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>szkodzenie lub zniszczenie mienia szkolnego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_Toc518854166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tabs>
              <w:tab w:val="clear" w:pos="440"/>
              <w:tab w:val="left" w:pos="567"/>
            </w:tabs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67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XVI.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B71E3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 xml:space="preserve">rocedura w przypadku stwierdzenia </w:t>
            </w:r>
            <w:r w:rsidR="009323BE" w:rsidRPr="008B71E3"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>na terenie szkoły podejrzanych przedmiotów lub substancji nie będących w posiadaniu uczniów.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_Toc518854167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68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XVII.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B71E3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rocedura w przypadku stwierdzenia</w:t>
            </w:r>
            <w:r w:rsidR="009323BE" w:rsidRPr="008B71E3"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>k</w:t>
            </w:r>
            <w:r w:rsidR="009323BE" w:rsidRPr="008B71E3"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>radzieży na terenie szkoły</w:t>
            </w:r>
            <w:r w:rsidR="008B71E3" w:rsidRPr="008B71E3"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_Toc518854168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tabs>
              <w:tab w:val="clear" w:pos="440"/>
              <w:tab w:val="left" w:pos="709"/>
            </w:tabs>
            <w:ind w:left="709" w:hanging="709"/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69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XVIII.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B71E3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 xml:space="preserve">rocedura w przypadku stwierdzenia </w:t>
            </w:r>
            <w:r w:rsidR="009323BE" w:rsidRPr="008B71E3"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>przypadku agresji ucznia wobec nauczyciela, pracownika szkoły, innych osób dorosłych przebywających w szkole.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_Toc518854169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tabs>
              <w:tab w:val="clear" w:pos="440"/>
              <w:tab w:val="left" w:pos="426"/>
            </w:tabs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70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XIX.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B71E3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 xml:space="preserve">rocedura w przypadku stwierdzenia </w:t>
            </w:r>
            <w:r w:rsidR="009323BE" w:rsidRPr="008B71E3">
              <w:rPr>
                <w:rStyle w:val="Hipercze"/>
                <w:rFonts w:ascii="Times New Roman" w:hAnsi="Times New Roman" w:cs="Times New Roman"/>
                <w:bCs/>
                <w:noProof/>
                <w:sz w:val="24"/>
                <w:szCs w:val="24"/>
              </w:rPr>
              <w:t>agresywnego zachowania osób dorosłych przebywających na terenie szkoły wobec uczniów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_Toc518854170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71E3" w:rsidRPr="008B71E3" w:rsidRDefault="008B71E3" w:rsidP="008B71E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9323BE" w:rsidRPr="008B71E3" w:rsidRDefault="00CA5941" w:rsidP="008B71E3">
          <w:pPr>
            <w:pStyle w:val="Spistreci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8854171" w:history="1">
            <w:r w:rsidR="009323BE" w:rsidRPr="008B71E3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XX.</w:t>
            </w:r>
            <w:r w:rsidR="009323BE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B71E3" w:rsidRPr="008B71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B71E3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9323BE" w:rsidRPr="008B71E3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rocedura w przypadku ujawnienia na terenie szkoły ucznia, którego stan wskazuje na użycie środka odurzającego lub alkoholu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_Toc518854171 \h </w:instrTex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9323BE" w:rsidRPr="008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39A4" w:rsidRPr="009323BE" w:rsidRDefault="00BA0073" w:rsidP="009323BE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B71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E539A4" w:rsidRDefault="00E539A4" w:rsidP="00184CF8">
      <w:pPr>
        <w:pStyle w:val="Nagwek1"/>
        <w:numPr>
          <w:ilvl w:val="0"/>
          <w:numId w:val="1"/>
        </w:numPr>
        <w:spacing w:before="0" w:after="0" w:line="36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E539A4" w:rsidSect="009E36DC">
          <w:footerReference w:type="default" r:id="rId17"/>
          <w:pgSz w:w="11909" w:h="16834"/>
          <w:pgMar w:top="532" w:right="1440" w:bottom="1440" w:left="1440" w:header="0" w:footer="708" w:gutter="0"/>
          <w:pgNumType w:start="1"/>
          <w:cols w:space="708"/>
        </w:sectPr>
      </w:pPr>
    </w:p>
    <w:p w:rsidR="00D51659" w:rsidRDefault="006F7DF0" w:rsidP="00184CF8">
      <w:pPr>
        <w:pStyle w:val="Nagwek1"/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518854152"/>
      <w:r w:rsidRPr="006F7D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PROCEDURY POSTĘPOWANIA W PRZYPADKU USKARŻANIA SIĘ UCZNIA NA ZŁY STAN ZDROWIA</w:t>
      </w:r>
      <w:bookmarkEnd w:id="2"/>
    </w:p>
    <w:p w:rsidR="00EE07B1" w:rsidRPr="00EE07B1" w:rsidRDefault="00EE07B1" w:rsidP="00EE07B1"/>
    <w:p w:rsidR="006F7DF0" w:rsidRDefault="006F7DF0" w:rsidP="00184C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DF0">
        <w:rPr>
          <w:rFonts w:ascii="Times New Roman" w:eastAsia="Times New Roman" w:hAnsi="Times New Roman" w:cs="Times New Roman"/>
          <w:sz w:val="24"/>
          <w:szCs w:val="24"/>
        </w:rPr>
        <w:t>W razie złego samopoczucia ucznia pomocy medycznej udziela pielęgniarka szkolna lub osoba uprawniona do udzielania takiej pomocy.</w:t>
      </w:r>
      <w:r w:rsidR="00CD0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DF0" w:rsidRDefault="006F7DF0" w:rsidP="00184C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DF0">
        <w:rPr>
          <w:rFonts w:ascii="Times New Roman" w:eastAsia="Times New Roman" w:hAnsi="Times New Roman" w:cs="Times New Roman"/>
          <w:sz w:val="24"/>
          <w:szCs w:val="24"/>
        </w:rPr>
        <w:t xml:space="preserve">Nauczyciel kontaktuje ucznia z pielęgniarką szkolną. </w:t>
      </w:r>
    </w:p>
    <w:p w:rsidR="006F7DF0" w:rsidRPr="006F7DF0" w:rsidRDefault="006F7DF0" w:rsidP="00184C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DF0">
        <w:rPr>
          <w:rFonts w:ascii="Times New Roman" w:eastAsia="Times New Roman" w:hAnsi="Times New Roman" w:cs="Times New Roman"/>
          <w:sz w:val="24"/>
          <w:szCs w:val="24"/>
        </w:rPr>
        <w:t>Jeśli stan zdrowa ucznia nie jest zły, pielęgniarka, a w przypadku jej nieobecności wychowawca / nauczyciel / trener</w:t>
      </w:r>
      <w:r w:rsidR="00CD0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DF0">
        <w:rPr>
          <w:rFonts w:ascii="Times New Roman" w:eastAsia="Times New Roman" w:hAnsi="Times New Roman" w:cs="Times New Roman"/>
          <w:sz w:val="24"/>
          <w:szCs w:val="24"/>
        </w:rPr>
        <w:t>informuje telefonicznie rodziców ucznia oraz ustala:</w:t>
      </w:r>
    </w:p>
    <w:p w:rsidR="00CD0541" w:rsidRDefault="006F7DF0" w:rsidP="00184CF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DF0">
        <w:rPr>
          <w:rFonts w:ascii="Times New Roman" w:eastAsia="Times New Roman" w:hAnsi="Times New Roman" w:cs="Times New Roman"/>
          <w:sz w:val="24"/>
          <w:szCs w:val="24"/>
        </w:rPr>
        <w:t>potrzebę wezwania pogotowia,</w:t>
      </w:r>
    </w:p>
    <w:p w:rsidR="00CD0541" w:rsidRDefault="006F7DF0" w:rsidP="00184CF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41">
        <w:rPr>
          <w:rFonts w:ascii="Times New Roman" w:eastAsia="Times New Roman" w:hAnsi="Times New Roman" w:cs="Times New Roman"/>
          <w:sz w:val="24"/>
          <w:szCs w:val="24"/>
        </w:rPr>
        <w:t xml:space="preserve">potrzebę wcześniejszego odebrania dziecka przez rodziców ze szkoły, </w:t>
      </w:r>
    </w:p>
    <w:p w:rsidR="006F7DF0" w:rsidRPr="00CD0541" w:rsidRDefault="006F7DF0" w:rsidP="00184CF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41">
        <w:rPr>
          <w:rFonts w:ascii="Times New Roman" w:eastAsia="Times New Roman" w:hAnsi="Times New Roman" w:cs="Times New Roman"/>
          <w:sz w:val="24"/>
          <w:szCs w:val="24"/>
        </w:rPr>
        <w:t xml:space="preserve">godzinę odbioru dziecka ze szkoły. </w:t>
      </w:r>
    </w:p>
    <w:p w:rsidR="006F7DF0" w:rsidRDefault="006F7DF0" w:rsidP="00184C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DF0">
        <w:rPr>
          <w:rFonts w:ascii="Times New Roman" w:eastAsia="Times New Roman" w:hAnsi="Times New Roman" w:cs="Times New Roman"/>
          <w:sz w:val="24"/>
          <w:szCs w:val="24"/>
        </w:rPr>
        <w:t xml:space="preserve">Informacje o powyższych ustaleniach powiadamiający zamieszcza w dzienniku zajęć. </w:t>
      </w:r>
    </w:p>
    <w:p w:rsidR="006F7DF0" w:rsidRDefault="006F7DF0" w:rsidP="00184C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DF0">
        <w:rPr>
          <w:rFonts w:ascii="Times New Roman" w:eastAsia="Times New Roman" w:hAnsi="Times New Roman" w:cs="Times New Roman"/>
          <w:sz w:val="24"/>
          <w:szCs w:val="24"/>
        </w:rPr>
        <w:t>Jeśli stan zdrowa ucznia jest zły, pielęgniarka, a w przypadku jej nieobecności ratownik WOPR /wychowawca lub nauczyciel, wzywa pogotow</w:t>
      </w:r>
      <w:r w:rsidR="00CD0541">
        <w:rPr>
          <w:rFonts w:ascii="Times New Roman" w:eastAsia="Times New Roman" w:hAnsi="Times New Roman" w:cs="Times New Roman"/>
          <w:sz w:val="24"/>
          <w:szCs w:val="24"/>
        </w:rPr>
        <w:t xml:space="preserve">ie ratunkowe, a o konieczności </w:t>
      </w:r>
      <w:r w:rsidRPr="006F7DF0">
        <w:rPr>
          <w:rFonts w:ascii="Times New Roman" w:eastAsia="Times New Roman" w:hAnsi="Times New Roman" w:cs="Times New Roman"/>
          <w:sz w:val="24"/>
          <w:szCs w:val="24"/>
        </w:rPr>
        <w:t>wezwania pogotowia są powiadomieni telefonicznie rodzice ucznia.</w:t>
      </w:r>
      <w:r w:rsidR="00CD0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DF0" w:rsidRDefault="006F7DF0" w:rsidP="00184C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DF0">
        <w:rPr>
          <w:rFonts w:ascii="Times New Roman" w:eastAsia="Times New Roman" w:hAnsi="Times New Roman" w:cs="Times New Roman"/>
          <w:sz w:val="24"/>
          <w:szCs w:val="24"/>
        </w:rPr>
        <w:t xml:space="preserve">W momencie przejęcia ucznia przez pogotowie ratunkowe za jego bezpieczeństwo odpowiada </w:t>
      </w:r>
      <w:r w:rsidR="00CA5941">
        <w:rPr>
          <w:rFonts w:ascii="Times New Roman" w:eastAsia="Times New Roman" w:hAnsi="Times New Roman" w:cs="Times New Roman"/>
          <w:sz w:val="24"/>
          <w:szCs w:val="24"/>
        </w:rPr>
        <w:t>kierownik zespołu ratowniczego</w:t>
      </w:r>
      <w:r w:rsidRPr="006F7D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7DF0" w:rsidRDefault="006F7DF0" w:rsidP="00184C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DF0">
        <w:rPr>
          <w:rFonts w:ascii="Times New Roman" w:eastAsia="Times New Roman" w:hAnsi="Times New Roman" w:cs="Times New Roman"/>
          <w:sz w:val="24"/>
          <w:szCs w:val="24"/>
        </w:rPr>
        <w:t>Jeżeli ucznia osobiście odbierze rodzic, musi być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odnotowane. Informacja </w:t>
      </w:r>
      <w:r w:rsidRPr="006F7DF0">
        <w:rPr>
          <w:rFonts w:ascii="Times New Roman" w:eastAsia="Times New Roman" w:hAnsi="Times New Roman" w:cs="Times New Roman"/>
          <w:sz w:val="24"/>
          <w:szCs w:val="24"/>
        </w:rPr>
        <w:t>ma zawierać dane: imię</w:t>
      </w:r>
      <w:r w:rsidR="008B71E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6F7DF0">
        <w:rPr>
          <w:rFonts w:ascii="Times New Roman" w:eastAsia="Times New Roman" w:hAnsi="Times New Roman" w:cs="Times New Roman"/>
          <w:sz w:val="24"/>
          <w:szCs w:val="24"/>
        </w:rPr>
        <w:t>nazwisko ucznia, klasę, datę, godzinę opuszczenia budynku, nazwisko</w:t>
      </w:r>
      <w:r w:rsidR="008B71E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6F7DF0">
        <w:rPr>
          <w:rFonts w:ascii="Times New Roman" w:eastAsia="Times New Roman" w:hAnsi="Times New Roman" w:cs="Times New Roman"/>
          <w:sz w:val="24"/>
          <w:szCs w:val="24"/>
        </w:rPr>
        <w:t>imię rod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zica, powód odebrania dziecka. </w:t>
      </w:r>
      <w:r w:rsidRPr="006F7DF0">
        <w:rPr>
          <w:rFonts w:ascii="Times New Roman" w:eastAsia="Times New Roman" w:hAnsi="Times New Roman" w:cs="Times New Roman"/>
          <w:sz w:val="24"/>
          <w:szCs w:val="24"/>
        </w:rPr>
        <w:t xml:space="preserve">Rodzic powinien również powiadomić o tym wychowawcę ucznia. </w:t>
      </w:r>
    </w:p>
    <w:p w:rsidR="00A53733" w:rsidRDefault="006F7DF0" w:rsidP="00184C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A53733" w:rsidSect="008B71E3">
          <w:pgSz w:w="11909" w:h="16834"/>
          <w:pgMar w:top="1440" w:right="1440" w:bottom="1440" w:left="1440" w:header="0" w:footer="708" w:gutter="0"/>
          <w:pgNumType w:start="3"/>
          <w:cols w:space="708"/>
        </w:sectPr>
      </w:pPr>
      <w:r w:rsidRPr="006F7DF0">
        <w:rPr>
          <w:rFonts w:ascii="Times New Roman" w:eastAsia="Times New Roman" w:hAnsi="Times New Roman" w:cs="Times New Roman"/>
          <w:sz w:val="24"/>
          <w:szCs w:val="24"/>
        </w:rPr>
        <w:t>Zabronione jest zwalnianie do domu ucznia, który uskarża się na zły stan zdrowia, bez poinformowania pielęgniarki szkolnej, wychowawcy ucznia oraz jego rodziców.</w:t>
      </w:r>
      <w:r w:rsidR="00CD054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3" w:name="_ae8pdisrlzlh" w:colFirst="0" w:colLast="0"/>
      <w:bookmarkEnd w:id="3"/>
    </w:p>
    <w:p w:rsidR="00D51659" w:rsidRDefault="006F7DF0" w:rsidP="00184CF8">
      <w:pPr>
        <w:pStyle w:val="Nagwek1"/>
        <w:numPr>
          <w:ilvl w:val="0"/>
          <w:numId w:val="1"/>
        </w:num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518854153"/>
      <w:r w:rsidRPr="006F7D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PROCEDURA POSTĘPOWANIA W SYTUACJI ZAISTNIENIA WYPADKU UCZNIA POZOSTAJĄCEGO POD OPIEKĄ SZKOŁY</w:t>
      </w:r>
      <w:bookmarkEnd w:id="4"/>
      <w:r w:rsidR="00CD05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23A1" w:rsidRPr="001723A1" w:rsidRDefault="001723A1" w:rsidP="001723A1"/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1.</w:t>
      </w:r>
      <w:r w:rsidRPr="006F7DF0">
        <w:rPr>
          <w:rFonts w:ascii="Times New Roman" w:hAnsi="Times New Roman" w:cs="Times New Roman"/>
          <w:sz w:val="24"/>
        </w:rPr>
        <w:tab/>
        <w:t>Pracownik szkoły, który powziął wiadomość o wypadku, powinien niezwłocznie zapewnić poszk</w:t>
      </w:r>
      <w:r>
        <w:rPr>
          <w:rFonts w:ascii="Times New Roman" w:hAnsi="Times New Roman" w:cs="Times New Roman"/>
          <w:sz w:val="24"/>
        </w:rPr>
        <w:t xml:space="preserve">odowanemu uczniowi opiekę oraz </w:t>
      </w:r>
      <w:r w:rsidRPr="006F7DF0">
        <w:rPr>
          <w:rFonts w:ascii="Times New Roman" w:hAnsi="Times New Roman" w:cs="Times New Roman"/>
          <w:sz w:val="24"/>
        </w:rPr>
        <w:t>udzielić mu pierwszej pomocy (ogólne zasady postępowania przy udzielaniu pierwszej pomocy poszkodowanym</w:t>
      </w:r>
      <w:r w:rsidR="00CD0541">
        <w:rPr>
          <w:rFonts w:ascii="Times New Roman" w:hAnsi="Times New Roman" w:cs="Times New Roman"/>
          <w:sz w:val="24"/>
        </w:rPr>
        <w:t xml:space="preserve"> w </w:t>
      </w:r>
      <w:r w:rsidRPr="006F7DF0">
        <w:rPr>
          <w:rFonts w:ascii="Times New Roman" w:hAnsi="Times New Roman" w:cs="Times New Roman"/>
          <w:sz w:val="24"/>
        </w:rPr>
        <w:t>wypadkach zawiera załącznik</w:t>
      </w:r>
      <w:r w:rsidR="00CD0541">
        <w:rPr>
          <w:rFonts w:ascii="Times New Roman" w:hAnsi="Times New Roman" w:cs="Times New Roman"/>
          <w:sz w:val="24"/>
        </w:rPr>
        <w:t xml:space="preserve"> </w:t>
      </w:r>
      <w:r w:rsidRPr="006F7DF0">
        <w:rPr>
          <w:rFonts w:ascii="Times New Roman" w:hAnsi="Times New Roman" w:cs="Times New Roman"/>
          <w:sz w:val="24"/>
        </w:rPr>
        <w:t>nr 1 dołączony do procedury).</w:t>
      </w:r>
      <w:r w:rsidR="00CD0541">
        <w:rPr>
          <w:rFonts w:ascii="Times New Roman" w:hAnsi="Times New Roman" w:cs="Times New Roman"/>
          <w:sz w:val="24"/>
        </w:rPr>
        <w:t xml:space="preserve">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2.</w:t>
      </w:r>
      <w:r w:rsidRPr="006F7DF0">
        <w:rPr>
          <w:rFonts w:ascii="Times New Roman" w:hAnsi="Times New Roman" w:cs="Times New Roman"/>
          <w:sz w:val="24"/>
        </w:rPr>
        <w:tab/>
        <w:t>Jeśli nauczyciel ma</w:t>
      </w:r>
      <w:r w:rsidR="00CD0541">
        <w:rPr>
          <w:rFonts w:ascii="Times New Roman" w:hAnsi="Times New Roman" w:cs="Times New Roman"/>
          <w:sz w:val="24"/>
        </w:rPr>
        <w:t xml:space="preserve"> w </w:t>
      </w:r>
      <w:r w:rsidRPr="006F7DF0">
        <w:rPr>
          <w:rFonts w:ascii="Times New Roman" w:hAnsi="Times New Roman" w:cs="Times New Roman"/>
          <w:sz w:val="24"/>
        </w:rPr>
        <w:t>tym czasie zajęcia z klasą – prosi o nadzór nad swoimi uczniami nauczyciela uczącego</w:t>
      </w:r>
      <w:r w:rsidR="00CD0541">
        <w:rPr>
          <w:rFonts w:ascii="Times New Roman" w:hAnsi="Times New Roman" w:cs="Times New Roman"/>
          <w:sz w:val="24"/>
        </w:rPr>
        <w:t xml:space="preserve"> w </w:t>
      </w:r>
      <w:r w:rsidRPr="006F7DF0">
        <w:rPr>
          <w:rFonts w:ascii="Times New Roman" w:hAnsi="Times New Roman" w:cs="Times New Roman"/>
          <w:sz w:val="24"/>
        </w:rPr>
        <w:t xml:space="preserve">sali znajdującej się najbliżej.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3.</w:t>
      </w:r>
      <w:r w:rsidRPr="006F7DF0">
        <w:rPr>
          <w:rFonts w:ascii="Times New Roman" w:hAnsi="Times New Roman" w:cs="Times New Roman"/>
          <w:sz w:val="24"/>
        </w:rPr>
        <w:tab/>
        <w:t xml:space="preserve">O wypadku, do którego doszło na terenie szkoły, należy powiadomić pielęgniarkę szkolną, dyrektora szkoły oraz szkolnego inspektora BHP.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4.</w:t>
      </w:r>
      <w:r w:rsidRPr="006F7DF0">
        <w:rPr>
          <w:rFonts w:ascii="Times New Roman" w:hAnsi="Times New Roman" w:cs="Times New Roman"/>
          <w:sz w:val="24"/>
        </w:rPr>
        <w:tab/>
        <w:t>O każdym wypadku należy powiadomić rodziców poszkodowanego ucznia. Fakt ten należy odnotować w dzienniku lekcyjnym, podając datę</w:t>
      </w:r>
      <w:r w:rsidR="008B71E3">
        <w:rPr>
          <w:rFonts w:ascii="Times New Roman" w:hAnsi="Times New Roman" w:cs="Times New Roman"/>
          <w:sz w:val="24"/>
        </w:rPr>
        <w:t xml:space="preserve"> i </w:t>
      </w:r>
      <w:r w:rsidRPr="006F7DF0">
        <w:rPr>
          <w:rFonts w:ascii="Times New Roman" w:hAnsi="Times New Roman" w:cs="Times New Roman"/>
          <w:sz w:val="24"/>
        </w:rPr>
        <w:t xml:space="preserve">godzinę powiadomienia oraz formę kontaktu. Powiadomić o wypadku rodziców może pielęgniarka szkolna, nauczyciel, pod opieką którego zdarzył się wypadek, wychowawca lub dyrektor szkoły.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5.</w:t>
      </w:r>
      <w:r w:rsidRPr="006F7DF0">
        <w:rPr>
          <w:rFonts w:ascii="Times New Roman" w:hAnsi="Times New Roman" w:cs="Times New Roman"/>
          <w:sz w:val="24"/>
        </w:rPr>
        <w:tab/>
        <w:t>Przy lekkich urazach (brak wyraźnych obrażeń – np. widoczne tylko lekkie zaczerwienienie, zadrapanie, lekkie skaleczenie), po udzieleniu pierwszej pomocy poszkodowanemu uczniowi, należy ustalić z rodzicem ucznia konieczność wezwania pogotowia, potrzebę wcześniejszego przyjazdu rodzica, godzinę odbioru dziecka ze szkoły</w:t>
      </w:r>
      <w:r w:rsidR="00CD0541">
        <w:rPr>
          <w:rFonts w:ascii="Times New Roman" w:hAnsi="Times New Roman" w:cs="Times New Roman"/>
          <w:sz w:val="24"/>
        </w:rPr>
        <w:t xml:space="preserve"> w </w:t>
      </w:r>
      <w:r w:rsidRPr="006F7DF0">
        <w:rPr>
          <w:rFonts w:ascii="Times New Roman" w:hAnsi="Times New Roman" w:cs="Times New Roman"/>
          <w:sz w:val="24"/>
        </w:rPr>
        <w:t>dniu zdarzenia. Informację o tych ustaleniach powiadamiający zamieszcza</w:t>
      </w:r>
      <w:r w:rsidR="00CD0541">
        <w:rPr>
          <w:rFonts w:ascii="Times New Roman" w:hAnsi="Times New Roman" w:cs="Times New Roman"/>
          <w:sz w:val="24"/>
        </w:rPr>
        <w:t xml:space="preserve"> w </w:t>
      </w:r>
      <w:r w:rsidRPr="006F7DF0">
        <w:rPr>
          <w:rFonts w:ascii="Times New Roman" w:hAnsi="Times New Roman" w:cs="Times New Roman"/>
          <w:sz w:val="24"/>
        </w:rPr>
        <w:t>dzienniku zajęć. Jeżeli rodzic nie może odebrać dziecka ze szkoły osobiście, to do zakończenia zajęć przebywa ono</w:t>
      </w:r>
      <w:r w:rsidR="00CD0541">
        <w:rPr>
          <w:rFonts w:ascii="Times New Roman" w:hAnsi="Times New Roman" w:cs="Times New Roman"/>
          <w:sz w:val="24"/>
        </w:rPr>
        <w:t xml:space="preserve"> w </w:t>
      </w:r>
      <w:r w:rsidRPr="006F7DF0">
        <w:rPr>
          <w:rFonts w:ascii="Times New Roman" w:hAnsi="Times New Roman" w:cs="Times New Roman"/>
          <w:sz w:val="24"/>
        </w:rPr>
        <w:t>szkole pod opieką pielęgniarki lub wyznaczonego przez dyrektora szkoły nauczyciela.</w:t>
      </w:r>
      <w:r w:rsidR="00CD0541">
        <w:rPr>
          <w:rFonts w:ascii="Times New Roman" w:hAnsi="Times New Roman" w:cs="Times New Roman"/>
          <w:sz w:val="24"/>
        </w:rPr>
        <w:t xml:space="preserve">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6.</w:t>
      </w:r>
      <w:r w:rsidRPr="006F7DF0">
        <w:rPr>
          <w:rFonts w:ascii="Times New Roman" w:hAnsi="Times New Roman" w:cs="Times New Roman"/>
          <w:sz w:val="24"/>
        </w:rPr>
        <w:tab/>
        <w:t xml:space="preserve">W każdym trudniejszym przypadku (widoczne obrażenia, urazy, niepokojące objawy, ryzyko utraty przytomności, </w:t>
      </w:r>
      <w:r>
        <w:rPr>
          <w:rFonts w:ascii="Times New Roman" w:hAnsi="Times New Roman" w:cs="Times New Roman"/>
          <w:sz w:val="24"/>
        </w:rPr>
        <w:t xml:space="preserve">trudności w oddychaniu) należy wezwać </w:t>
      </w:r>
      <w:r w:rsidRPr="006F7DF0">
        <w:rPr>
          <w:rFonts w:ascii="Times New Roman" w:hAnsi="Times New Roman" w:cs="Times New Roman"/>
          <w:sz w:val="24"/>
        </w:rPr>
        <w:t>pogotowie ratunkowe (może to zrobić pielęgniarka szkoln</w:t>
      </w:r>
      <w:r w:rsidR="00CD0541">
        <w:rPr>
          <w:rFonts w:ascii="Times New Roman" w:hAnsi="Times New Roman" w:cs="Times New Roman"/>
          <w:sz w:val="24"/>
        </w:rPr>
        <w:t>a, nauczyciel, dyrektor szkoły).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7.</w:t>
      </w:r>
      <w:r w:rsidRPr="006F7DF0">
        <w:rPr>
          <w:rFonts w:ascii="Times New Roman" w:hAnsi="Times New Roman" w:cs="Times New Roman"/>
          <w:sz w:val="24"/>
        </w:rPr>
        <w:tab/>
        <w:t>O wypadku śmiertelnym, ciężkim</w:t>
      </w:r>
      <w:r w:rsidR="008B71E3">
        <w:rPr>
          <w:rFonts w:ascii="Times New Roman" w:hAnsi="Times New Roman" w:cs="Times New Roman"/>
          <w:sz w:val="24"/>
        </w:rPr>
        <w:t xml:space="preserve"> i </w:t>
      </w:r>
      <w:r w:rsidRPr="006F7DF0">
        <w:rPr>
          <w:rFonts w:ascii="Times New Roman" w:hAnsi="Times New Roman" w:cs="Times New Roman"/>
          <w:sz w:val="24"/>
        </w:rPr>
        <w:t xml:space="preserve">zbiorowym dyrektor szkoły zawiadamia niezwłocznie policję, prokuraturę, organ prowadzący oraz nadzorujący szkołę.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8.</w:t>
      </w:r>
      <w:r w:rsidRPr="006F7DF0">
        <w:rPr>
          <w:rFonts w:ascii="Times New Roman" w:hAnsi="Times New Roman" w:cs="Times New Roman"/>
          <w:sz w:val="24"/>
        </w:rPr>
        <w:tab/>
        <w:t xml:space="preserve">O wypadku, do którego doszło w wyniku zatrucia, dyrektor szkoły zawiadamia niezwłocznie państwowego inspektora sanitarnego.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9.</w:t>
      </w:r>
      <w:r w:rsidRPr="006F7DF0">
        <w:rPr>
          <w:rFonts w:ascii="Times New Roman" w:hAnsi="Times New Roman" w:cs="Times New Roman"/>
          <w:sz w:val="24"/>
        </w:rPr>
        <w:tab/>
        <w:t xml:space="preserve">Jeżeli wypadek został spowodowany niesprawnością techniczną pomieszczenia lub urządzeń, miejsce wypadku pozostawia się nienaruszone. Dyrektor zabezpiecza je do czasu dokonania oględzin przez zespół powypadkowy.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lastRenderedPageBreak/>
        <w:t>10.</w:t>
      </w:r>
      <w:r w:rsidRPr="006F7DF0">
        <w:rPr>
          <w:rFonts w:ascii="Times New Roman" w:hAnsi="Times New Roman" w:cs="Times New Roman"/>
          <w:sz w:val="24"/>
        </w:rPr>
        <w:tab/>
        <w:t xml:space="preserve">Zawiadomień dokonuje dyrektor szkoły, a w przypadku nieobecności dyrektora zawiadomień dokonuje nauczyciel upoważniony przez dyrektora szkoły (posiadający stosowne pełnomocnictwo) lub inny upoważniony przez dyrektora pracownik (może to </w:t>
      </w:r>
      <w:r>
        <w:rPr>
          <w:rFonts w:ascii="Times New Roman" w:hAnsi="Times New Roman" w:cs="Times New Roman"/>
          <w:sz w:val="24"/>
        </w:rPr>
        <w:t>być np. pielęgniarka szkolna).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11.</w:t>
      </w:r>
      <w:r w:rsidRPr="006F7DF0">
        <w:rPr>
          <w:rFonts w:ascii="Times New Roman" w:hAnsi="Times New Roman" w:cs="Times New Roman"/>
          <w:sz w:val="24"/>
        </w:rPr>
        <w:tab/>
        <w:t>Jeżeli wypadek zdarzył się w czasie wyjścia, wycieczki, imprezy organizowanej poza terenem szkoły, wszystkie stosowne decyzje podejmuje opiekun grupy/kierownik wycieczki</w:t>
      </w:r>
      <w:r w:rsidR="008B71E3">
        <w:rPr>
          <w:rFonts w:ascii="Times New Roman" w:hAnsi="Times New Roman" w:cs="Times New Roman"/>
          <w:sz w:val="24"/>
        </w:rPr>
        <w:t xml:space="preserve"> i </w:t>
      </w:r>
      <w:r w:rsidRPr="006F7DF0">
        <w:rPr>
          <w:rFonts w:ascii="Times New Roman" w:hAnsi="Times New Roman" w:cs="Times New Roman"/>
          <w:sz w:val="24"/>
        </w:rPr>
        <w:t>odpowiada za nie. Ma on również obowiązek powiadomienia</w:t>
      </w:r>
      <w:r w:rsidR="00CD0541">
        <w:rPr>
          <w:rFonts w:ascii="Times New Roman" w:hAnsi="Times New Roman" w:cs="Times New Roman"/>
          <w:sz w:val="24"/>
        </w:rPr>
        <w:t xml:space="preserve"> o </w:t>
      </w:r>
      <w:r w:rsidRPr="006F7DF0">
        <w:rPr>
          <w:rFonts w:ascii="Times New Roman" w:hAnsi="Times New Roman" w:cs="Times New Roman"/>
          <w:sz w:val="24"/>
        </w:rPr>
        <w:t xml:space="preserve">wypadku dyrektora szkoły oraz inspektora BHP, rodziców ucznia oraz udzielenia pierwszej pomocy (jeżeli jest taka potrzeba, ma obowiązek wezwania Pogotowia Ratunkowego).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12.</w:t>
      </w:r>
      <w:r w:rsidRPr="006F7DF0">
        <w:rPr>
          <w:rFonts w:ascii="Times New Roman" w:hAnsi="Times New Roman" w:cs="Times New Roman"/>
          <w:sz w:val="24"/>
        </w:rPr>
        <w:tab/>
        <w:t>Każdy uczeń</w:t>
      </w:r>
      <w:r w:rsidR="00CD0541">
        <w:rPr>
          <w:rFonts w:ascii="Times New Roman" w:hAnsi="Times New Roman" w:cs="Times New Roman"/>
          <w:sz w:val="24"/>
        </w:rPr>
        <w:t xml:space="preserve"> o </w:t>
      </w:r>
      <w:r w:rsidRPr="006F7DF0">
        <w:rPr>
          <w:rFonts w:ascii="Times New Roman" w:hAnsi="Times New Roman" w:cs="Times New Roman"/>
          <w:sz w:val="24"/>
        </w:rPr>
        <w:t xml:space="preserve">wypadku, jakiemu uległ na terenie szkoły lub podczas zajęć organizowanych przez szkołę poza jej terenem, ma obowiązek natychmiast zawiadomić pracownika służby BHP.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13.</w:t>
      </w:r>
      <w:r w:rsidRPr="006F7DF0">
        <w:rPr>
          <w:rFonts w:ascii="Times New Roman" w:hAnsi="Times New Roman" w:cs="Times New Roman"/>
          <w:sz w:val="24"/>
        </w:rPr>
        <w:tab/>
        <w:t>W sytuacji, w której uczeń nie może osobiście się skontaktować z inspektorem BHP,</w:t>
      </w:r>
      <w:r w:rsidR="00CD0541">
        <w:rPr>
          <w:rFonts w:ascii="Times New Roman" w:hAnsi="Times New Roman" w:cs="Times New Roman"/>
          <w:sz w:val="24"/>
        </w:rPr>
        <w:t xml:space="preserve"> o </w:t>
      </w:r>
      <w:r w:rsidRPr="006F7DF0">
        <w:rPr>
          <w:rFonts w:ascii="Times New Roman" w:hAnsi="Times New Roman" w:cs="Times New Roman"/>
          <w:sz w:val="24"/>
        </w:rPr>
        <w:t xml:space="preserve">zdarzeniu mają obowiązek poinformować opiekunowie/nauczyciele lub świadkowie zdarzenia.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14.</w:t>
      </w:r>
      <w:r w:rsidRPr="006F7DF0">
        <w:rPr>
          <w:rFonts w:ascii="Times New Roman" w:hAnsi="Times New Roman" w:cs="Times New Roman"/>
          <w:sz w:val="24"/>
        </w:rPr>
        <w:tab/>
        <w:t xml:space="preserve">Dyrektor szkoły powołuje zespół powypadkowy, który przygotowuje protokół powypadkowy.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15.</w:t>
      </w:r>
      <w:r w:rsidRPr="006F7DF0">
        <w:rPr>
          <w:rFonts w:ascii="Times New Roman" w:hAnsi="Times New Roman" w:cs="Times New Roman"/>
          <w:sz w:val="24"/>
        </w:rPr>
        <w:tab/>
        <w:t>Dyrektor szkoły prowadzi rejestr wypadków uczniów oraz omawia z pracownikami szkoły okoliczności</w:t>
      </w:r>
      <w:r w:rsidR="008B71E3">
        <w:rPr>
          <w:rFonts w:ascii="Times New Roman" w:hAnsi="Times New Roman" w:cs="Times New Roman"/>
          <w:sz w:val="24"/>
        </w:rPr>
        <w:t xml:space="preserve"> i </w:t>
      </w:r>
      <w:r w:rsidRPr="006F7DF0">
        <w:rPr>
          <w:rFonts w:ascii="Times New Roman" w:hAnsi="Times New Roman" w:cs="Times New Roman"/>
          <w:sz w:val="24"/>
        </w:rPr>
        <w:t xml:space="preserve">przyczyny wypadków oraz ustala środki niezbędne, aby zapobiec podobnym zdarzeniom.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16.</w:t>
      </w:r>
      <w:r w:rsidRPr="006F7DF0">
        <w:rPr>
          <w:rFonts w:ascii="Times New Roman" w:hAnsi="Times New Roman" w:cs="Times New Roman"/>
          <w:sz w:val="24"/>
        </w:rPr>
        <w:tab/>
        <w:t xml:space="preserve">W sprawach nieuregulowanych w niniejszej procedurze stosuje się przepisy dotyczące wypadków osób znajdujących się pod opieką szkoły (Rozporządzenie </w:t>
      </w:r>
      <w:r w:rsidR="00CA5941" w:rsidRPr="00CA5941">
        <w:rPr>
          <w:rFonts w:ascii="Times New Roman" w:hAnsi="Times New Roman" w:cs="Times New Roman"/>
          <w:sz w:val="24"/>
        </w:rPr>
        <w:t>Ministra Edukacji Narodowej i Sportu</w:t>
      </w:r>
      <w:r w:rsidRPr="006F7DF0">
        <w:rPr>
          <w:rFonts w:ascii="Times New Roman" w:hAnsi="Times New Roman" w:cs="Times New Roman"/>
          <w:sz w:val="24"/>
        </w:rPr>
        <w:t xml:space="preserve"> z dnia 31 grudnia 2002 r.</w:t>
      </w:r>
      <w:r w:rsidR="00CA5941">
        <w:rPr>
          <w:rFonts w:ascii="Times New Roman" w:hAnsi="Times New Roman" w:cs="Times New Roman"/>
          <w:sz w:val="24"/>
        </w:rPr>
        <w:t xml:space="preserve"> w </w:t>
      </w:r>
      <w:r w:rsidRPr="006F7DF0">
        <w:rPr>
          <w:rFonts w:ascii="Times New Roman" w:hAnsi="Times New Roman" w:cs="Times New Roman"/>
          <w:sz w:val="24"/>
        </w:rPr>
        <w:t xml:space="preserve"> sprawie bezpieczeństwa</w:t>
      </w:r>
      <w:r w:rsidR="008B71E3">
        <w:rPr>
          <w:rFonts w:ascii="Times New Roman" w:hAnsi="Times New Roman" w:cs="Times New Roman"/>
          <w:sz w:val="24"/>
        </w:rPr>
        <w:t xml:space="preserve"> i </w:t>
      </w:r>
      <w:r w:rsidRPr="006F7DF0">
        <w:rPr>
          <w:rFonts w:ascii="Times New Roman" w:hAnsi="Times New Roman" w:cs="Times New Roman"/>
          <w:sz w:val="24"/>
        </w:rPr>
        <w:t>higieny</w:t>
      </w:r>
      <w:r w:rsidR="00CA5941">
        <w:rPr>
          <w:rFonts w:ascii="Times New Roman" w:hAnsi="Times New Roman" w:cs="Times New Roman"/>
          <w:sz w:val="24"/>
        </w:rPr>
        <w:t xml:space="preserve">                         w </w:t>
      </w:r>
      <w:r w:rsidRPr="006F7DF0">
        <w:rPr>
          <w:rFonts w:ascii="Times New Roman" w:hAnsi="Times New Roman" w:cs="Times New Roman"/>
          <w:sz w:val="24"/>
        </w:rPr>
        <w:t>publicznych</w:t>
      </w:r>
      <w:r w:rsidR="008B71E3">
        <w:rPr>
          <w:rFonts w:ascii="Times New Roman" w:hAnsi="Times New Roman" w:cs="Times New Roman"/>
          <w:sz w:val="24"/>
        </w:rPr>
        <w:t xml:space="preserve"> i </w:t>
      </w:r>
      <w:r w:rsidRPr="006F7DF0">
        <w:rPr>
          <w:rFonts w:ascii="Times New Roman" w:hAnsi="Times New Roman" w:cs="Times New Roman"/>
          <w:sz w:val="24"/>
        </w:rPr>
        <w:t>niepublicznych szkołach</w:t>
      </w:r>
      <w:r w:rsidR="008B71E3">
        <w:rPr>
          <w:rFonts w:ascii="Times New Roman" w:hAnsi="Times New Roman" w:cs="Times New Roman"/>
          <w:sz w:val="24"/>
        </w:rPr>
        <w:t xml:space="preserve"> i </w:t>
      </w:r>
      <w:r w:rsidRPr="006F7DF0">
        <w:rPr>
          <w:rFonts w:ascii="Times New Roman" w:hAnsi="Times New Roman" w:cs="Times New Roman"/>
          <w:sz w:val="24"/>
        </w:rPr>
        <w:t xml:space="preserve">placówkach (Dz. U. z 2003 r. Nr 6, poz. 69 </w:t>
      </w:r>
      <w:r w:rsidR="00CA5941">
        <w:rPr>
          <w:rFonts w:ascii="Times New Roman" w:hAnsi="Times New Roman" w:cs="Times New Roman"/>
          <w:sz w:val="24"/>
        </w:rPr>
        <w:t xml:space="preserve">            </w:t>
      </w:r>
      <w:r w:rsidRPr="006F7DF0">
        <w:rPr>
          <w:rFonts w:ascii="Times New Roman" w:hAnsi="Times New Roman" w:cs="Times New Roman"/>
          <w:sz w:val="24"/>
        </w:rPr>
        <w:t>z późniejszymi zmianami).</w:t>
      </w:r>
      <w:r w:rsidR="00CD0541">
        <w:rPr>
          <w:rFonts w:ascii="Times New Roman" w:hAnsi="Times New Roman" w:cs="Times New Roman"/>
          <w:sz w:val="24"/>
        </w:rPr>
        <w:t xml:space="preserve">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  <w:sectPr w:rsidR="006F7DF0" w:rsidSect="008B71E3">
          <w:pgSz w:w="11909" w:h="16834"/>
          <w:pgMar w:top="1440" w:right="1440" w:bottom="1440" w:left="1440" w:header="0" w:footer="708" w:gutter="0"/>
          <w:pgNumType w:start="4"/>
          <w:cols w:space="708"/>
        </w:sectPr>
      </w:pP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lastRenderedPageBreak/>
        <w:t>Załącznik nr 1</w:t>
      </w:r>
      <w:r w:rsidR="00CD0541">
        <w:rPr>
          <w:rFonts w:ascii="Times New Roman" w:hAnsi="Times New Roman" w:cs="Times New Roman"/>
          <w:sz w:val="24"/>
        </w:rPr>
        <w:t xml:space="preserve">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OGÓLNE ZASADY POSTĘPOWANIA PRZY UDZIELANIU PIERWSZEJ POMOCY UCZNIOM POSZKODOWANYM W WYPADKACH</w:t>
      </w:r>
      <w:r w:rsidR="00CD0541">
        <w:rPr>
          <w:rFonts w:ascii="Times New Roman" w:hAnsi="Times New Roman" w:cs="Times New Roman"/>
          <w:sz w:val="24"/>
        </w:rPr>
        <w:t xml:space="preserve">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1.</w:t>
      </w:r>
      <w:r w:rsidRPr="006F7DF0">
        <w:rPr>
          <w:rFonts w:ascii="Times New Roman" w:hAnsi="Times New Roman" w:cs="Times New Roman"/>
          <w:sz w:val="24"/>
        </w:rPr>
        <w:tab/>
        <w:t xml:space="preserve">Należy pamiętać, że udzielenie pierwszej pomocy poszkodowanym w wypadkach jest prawnym obowiązkiem każdego (art. 162 Kodeksu Karnego).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2.</w:t>
      </w:r>
      <w:r w:rsidRPr="006F7DF0">
        <w:rPr>
          <w:rFonts w:ascii="Times New Roman" w:hAnsi="Times New Roman" w:cs="Times New Roman"/>
          <w:sz w:val="24"/>
        </w:rPr>
        <w:tab/>
        <w:t xml:space="preserve">Nie należy lekceważyć wypadków lekkich, niewymagających interwencji lekarza (powierzchowne zranienia, otarcia naskórka, stłuczenia, itp.). Każde, nawet drobne skaleczenie należy prawidłowo zaopatrzyć.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3.</w:t>
      </w:r>
      <w:r w:rsidRPr="006F7DF0">
        <w:rPr>
          <w:rFonts w:ascii="Times New Roman" w:hAnsi="Times New Roman" w:cs="Times New Roman"/>
          <w:sz w:val="24"/>
        </w:rPr>
        <w:tab/>
        <w:t xml:space="preserve">Należy zachować spokój, nie wpadać w panikę, rozpoznać stan poszkodowanego.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4.</w:t>
      </w:r>
      <w:r w:rsidRPr="006F7DF0">
        <w:rPr>
          <w:rFonts w:ascii="Times New Roman" w:hAnsi="Times New Roman" w:cs="Times New Roman"/>
          <w:sz w:val="24"/>
        </w:rPr>
        <w:tab/>
        <w:t xml:space="preserve">Należy wezwać pielęgniarkę szkolną, a przypadku jej nieobecności w miarę swoich możliwości udzielić podstawowej pierwszej pomocy.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5.</w:t>
      </w:r>
      <w:r w:rsidRPr="006F7DF0">
        <w:rPr>
          <w:rFonts w:ascii="Times New Roman" w:hAnsi="Times New Roman" w:cs="Times New Roman"/>
          <w:sz w:val="24"/>
        </w:rPr>
        <w:tab/>
        <w:t xml:space="preserve">Jeżeli stan osoby poszkodowanej tego wymaga, należy wezwać pogotowie ratunkowe.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6.</w:t>
      </w:r>
      <w:r w:rsidRPr="006F7DF0">
        <w:rPr>
          <w:rFonts w:ascii="Times New Roman" w:hAnsi="Times New Roman" w:cs="Times New Roman"/>
          <w:sz w:val="24"/>
        </w:rPr>
        <w:tab/>
        <w:t xml:space="preserve">Należy powiadomić rodziców poszkodowanego ucznia.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7.</w:t>
      </w:r>
      <w:r w:rsidRPr="006F7DF0">
        <w:rPr>
          <w:rFonts w:ascii="Times New Roman" w:hAnsi="Times New Roman" w:cs="Times New Roman"/>
          <w:sz w:val="24"/>
        </w:rPr>
        <w:tab/>
        <w:t xml:space="preserve">Usunąć poszkodowanego z rejonu zagrożenia.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8.</w:t>
      </w:r>
      <w:r w:rsidRPr="006F7DF0">
        <w:rPr>
          <w:rFonts w:ascii="Times New Roman" w:hAnsi="Times New Roman" w:cs="Times New Roman"/>
          <w:sz w:val="24"/>
        </w:rPr>
        <w:tab/>
        <w:t xml:space="preserve">Poszkodowanemu zapewnić spokój, odsunąć z otoczenia zbędne osoby.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9.</w:t>
      </w:r>
      <w:r w:rsidRPr="006F7DF0">
        <w:rPr>
          <w:rFonts w:ascii="Times New Roman" w:hAnsi="Times New Roman" w:cs="Times New Roman"/>
          <w:sz w:val="24"/>
        </w:rPr>
        <w:tab/>
        <w:t xml:space="preserve">Zapewnić poszkodowanemu komfort termiczny (ciepłe okrycie) oraz psychiczny.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10.</w:t>
      </w:r>
      <w:r w:rsidRPr="006F7DF0">
        <w:rPr>
          <w:rFonts w:ascii="Times New Roman" w:hAnsi="Times New Roman" w:cs="Times New Roman"/>
          <w:sz w:val="24"/>
        </w:rPr>
        <w:tab/>
        <w:t xml:space="preserve">Poszkodowanemu nie wolno podawać leków, tabletek przeciwbólowych.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11.</w:t>
      </w:r>
      <w:r w:rsidRPr="006F7DF0">
        <w:rPr>
          <w:rFonts w:ascii="Times New Roman" w:hAnsi="Times New Roman" w:cs="Times New Roman"/>
          <w:sz w:val="24"/>
        </w:rPr>
        <w:tab/>
        <w:t xml:space="preserve">W przypadku podejrzeń uszkodzenia kręgosłupa, nie wolno go przenosić (za wyjątkiem sytuacji, gdy miejsce zdarzenia zagraża jego bezpieczeństwu). </w:t>
      </w:r>
    </w:p>
    <w:p w:rsidR="006F7DF0" w:rsidRP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12.</w:t>
      </w:r>
      <w:r w:rsidRPr="006F7DF0">
        <w:rPr>
          <w:rFonts w:ascii="Times New Roman" w:hAnsi="Times New Roman" w:cs="Times New Roman"/>
          <w:sz w:val="24"/>
        </w:rPr>
        <w:tab/>
        <w:t>W przypadkach porażenia prądem, braku oddechu, braku krążenia, krwotoku, zatrucia</w:t>
      </w:r>
      <w:r w:rsidR="008B71E3">
        <w:rPr>
          <w:rFonts w:ascii="Times New Roman" w:hAnsi="Times New Roman" w:cs="Times New Roman"/>
          <w:sz w:val="24"/>
        </w:rPr>
        <w:t xml:space="preserve"> i </w:t>
      </w:r>
      <w:r w:rsidRPr="006F7DF0">
        <w:rPr>
          <w:rFonts w:ascii="Times New Roman" w:hAnsi="Times New Roman" w:cs="Times New Roman"/>
          <w:sz w:val="24"/>
        </w:rPr>
        <w:t xml:space="preserve">innych poważnych urazów – bezwzględnie wezwać pogotowie ratunkowe. </w:t>
      </w:r>
    </w:p>
    <w:p w:rsidR="006F7DF0" w:rsidRDefault="006F7DF0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F7DF0">
        <w:rPr>
          <w:rFonts w:ascii="Times New Roman" w:hAnsi="Times New Roman" w:cs="Times New Roman"/>
          <w:sz w:val="24"/>
        </w:rPr>
        <w:t>13.</w:t>
      </w:r>
      <w:r w:rsidRPr="006F7DF0">
        <w:rPr>
          <w:rFonts w:ascii="Times New Roman" w:hAnsi="Times New Roman" w:cs="Times New Roman"/>
          <w:sz w:val="24"/>
        </w:rPr>
        <w:tab/>
        <w:t>Nie wolno pozostawiać poszkodowanego bez opieki.</w:t>
      </w:r>
      <w:r w:rsidR="00CD0541">
        <w:rPr>
          <w:rFonts w:ascii="Times New Roman" w:hAnsi="Times New Roman" w:cs="Times New Roman"/>
          <w:sz w:val="24"/>
        </w:rPr>
        <w:t xml:space="preserve"> </w:t>
      </w:r>
    </w:p>
    <w:p w:rsidR="00752122" w:rsidRDefault="00CD0541" w:rsidP="006F7DF0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  <w:sectPr w:rsidR="00752122" w:rsidSect="008B71E3">
          <w:pgSz w:w="11909" w:h="16834"/>
          <w:pgMar w:top="1440" w:right="1440" w:bottom="1440" w:left="1440" w:header="0" w:footer="708" w:gutter="0"/>
          <w:pgNumType w:start="6"/>
          <w:cols w:space="708"/>
        </w:sectPr>
      </w:pPr>
      <w:r>
        <w:rPr>
          <w:rFonts w:ascii="Times New Roman" w:hAnsi="Times New Roman" w:cs="Times New Roman"/>
          <w:sz w:val="24"/>
        </w:rPr>
        <w:t xml:space="preserve"> </w:t>
      </w:r>
    </w:p>
    <w:p w:rsidR="00752122" w:rsidRPr="00091E54" w:rsidRDefault="006F7DF0" w:rsidP="00184CF8">
      <w:pPr>
        <w:pStyle w:val="Akapitzlist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518854154"/>
      <w:r w:rsidRPr="006F7DF0">
        <w:rPr>
          <w:rFonts w:ascii="Times New Roman" w:hAnsi="Times New Roman" w:cs="Times New Roman"/>
          <w:b/>
          <w:sz w:val="24"/>
          <w:szCs w:val="24"/>
        </w:rPr>
        <w:lastRenderedPageBreak/>
        <w:t>PROCEDURY POSTĘPOWANIA W SYTUACJI ZAISTNIENIA WYPADKU, KTÓREMU ULEGŁ PRACOWNIK SZKOŁY</w:t>
      </w:r>
      <w:bookmarkEnd w:id="5"/>
      <w:r w:rsidR="00CD05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122" w:rsidRPr="00091E54" w:rsidRDefault="00752122" w:rsidP="00752122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52122" w:rsidRPr="00091E54" w:rsidRDefault="00752122" w:rsidP="006F7DF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0" w:rsidRPr="006F7DF0" w:rsidRDefault="006F7DF0" w:rsidP="006F7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F0">
        <w:rPr>
          <w:rFonts w:ascii="Times New Roman" w:hAnsi="Times New Roman" w:cs="Times New Roman"/>
          <w:sz w:val="24"/>
          <w:szCs w:val="24"/>
        </w:rPr>
        <w:t xml:space="preserve">OBOWIĄZKI PRACODAWCY </w:t>
      </w:r>
    </w:p>
    <w:p w:rsidR="006F7DF0" w:rsidRPr="006F7DF0" w:rsidRDefault="006F7DF0" w:rsidP="006F7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F0">
        <w:rPr>
          <w:rFonts w:ascii="Times New Roman" w:hAnsi="Times New Roman" w:cs="Times New Roman"/>
          <w:sz w:val="24"/>
          <w:szCs w:val="24"/>
        </w:rPr>
        <w:t xml:space="preserve">W razie wypadku przy pracy pracodawca jest obowiązany: </w:t>
      </w:r>
    </w:p>
    <w:p w:rsidR="006F7DF0" w:rsidRDefault="006F7DF0" w:rsidP="00184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F0">
        <w:rPr>
          <w:rFonts w:ascii="Times New Roman" w:hAnsi="Times New Roman" w:cs="Times New Roman"/>
          <w:sz w:val="24"/>
          <w:szCs w:val="24"/>
        </w:rPr>
        <w:t xml:space="preserve">Zabezpieczyć miejsce wypadku. </w:t>
      </w:r>
    </w:p>
    <w:p w:rsidR="006F7DF0" w:rsidRDefault="006F7DF0" w:rsidP="00184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F0">
        <w:rPr>
          <w:rFonts w:ascii="Times New Roman" w:hAnsi="Times New Roman" w:cs="Times New Roman"/>
          <w:sz w:val="24"/>
          <w:szCs w:val="24"/>
        </w:rPr>
        <w:t xml:space="preserve">Zapewnić udzielenie pierwszej pomocy poszkodowanym. </w:t>
      </w:r>
    </w:p>
    <w:p w:rsidR="006F7DF0" w:rsidRDefault="006F7DF0" w:rsidP="00184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F0">
        <w:rPr>
          <w:rFonts w:ascii="Times New Roman" w:hAnsi="Times New Roman" w:cs="Times New Roman"/>
          <w:sz w:val="24"/>
          <w:szCs w:val="24"/>
        </w:rPr>
        <w:t xml:space="preserve">Zawiadomić </w:t>
      </w:r>
      <w:r w:rsidR="00CA5941">
        <w:rPr>
          <w:rFonts w:ascii="Times New Roman" w:hAnsi="Times New Roman" w:cs="Times New Roman"/>
          <w:sz w:val="24"/>
          <w:szCs w:val="24"/>
        </w:rPr>
        <w:t>Państwowego Inspektora Pracy</w:t>
      </w:r>
      <w:bookmarkStart w:id="6" w:name="_GoBack"/>
      <w:bookmarkEnd w:id="6"/>
      <w:r w:rsidR="008B71E3">
        <w:rPr>
          <w:rFonts w:ascii="Times New Roman" w:hAnsi="Times New Roman" w:cs="Times New Roman"/>
          <w:sz w:val="24"/>
          <w:szCs w:val="24"/>
        </w:rPr>
        <w:t xml:space="preserve"> i </w:t>
      </w:r>
      <w:r w:rsidRPr="006F7DF0">
        <w:rPr>
          <w:rFonts w:ascii="Times New Roman" w:hAnsi="Times New Roman" w:cs="Times New Roman"/>
          <w:sz w:val="24"/>
          <w:szCs w:val="24"/>
        </w:rPr>
        <w:t>prokuratora o wypadku śmiertelnym, ciężkim</w:t>
      </w:r>
      <w:r w:rsidR="008B71E3">
        <w:rPr>
          <w:rFonts w:ascii="Times New Roman" w:hAnsi="Times New Roman" w:cs="Times New Roman"/>
          <w:sz w:val="24"/>
          <w:szCs w:val="24"/>
        </w:rPr>
        <w:t xml:space="preserve"> i </w:t>
      </w:r>
      <w:r w:rsidRPr="006F7DF0">
        <w:rPr>
          <w:rFonts w:ascii="Times New Roman" w:hAnsi="Times New Roman" w:cs="Times New Roman"/>
          <w:sz w:val="24"/>
          <w:szCs w:val="24"/>
        </w:rPr>
        <w:t>zbiorowym.</w:t>
      </w:r>
    </w:p>
    <w:p w:rsidR="006F7DF0" w:rsidRDefault="006F7DF0" w:rsidP="00184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F0">
        <w:rPr>
          <w:rFonts w:ascii="Times New Roman" w:hAnsi="Times New Roman" w:cs="Times New Roman"/>
          <w:sz w:val="24"/>
          <w:szCs w:val="24"/>
        </w:rPr>
        <w:t>Ustalić okoliczności</w:t>
      </w:r>
      <w:r w:rsidR="008B71E3">
        <w:rPr>
          <w:rFonts w:ascii="Times New Roman" w:hAnsi="Times New Roman" w:cs="Times New Roman"/>
          <w:sz w:val="24"/>
          <w:szCs w:val="24"/>
        </w:rPr>
        <w:t xml:space="preserve"> i </w:t>
      </w:r>
      <w:r w:rsidRPr="006F7DF0">
        <w:rPr>
          <w:rFonts w:ascii="Times New Roman" w:hAnsi="Times New Roman" w:cs="Times New Roman"/>
          <w:sz w:val="24"/>
          <w:szCs w:val="24"/>
        </w:rPr>
        <w:t xml:space="preserve">przyczyny wypadku. </w:t>
      </w:r>
    </w:p>
    <w:p w:rsidR="006F7DF0" w:rsidRDefault="006F7DF0" w:rsidP="00184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F0">
        <w:rPr>
          <w:rFonts w:ascii="Times New Roman" w:hAnsi="Times New Roman" w:cs="Times New Roman"/>
          <w:sz w:val="24"/>
          <w:szCs w:val="24"/>
        </w:rPr>
        <w:t xml:space="preserve">Powołać zespół powypadkowy. </w:t>
      </w:r>
    </w:p>
    <w:p w:rsidR="006F7DF0" w:rsidRDefault="006F7DF0" w:rsidP="00184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F0">
        <w:rPr>
          <w:rFonts w:ascii="Times New Roman" w:hAnsi="Times New Roman" w:cs="Times New Roman"/>
          <w:sz w:val="24"/>
          <w:szCs w:val="24"/>
        </w:rPr>
        <w:t xml:space="preserve">Dokonać wpisu do rejestru wypadków przy pracy. </w:t>
      </w:r>
    </w:p>
    <w:p w:rsidR="006F7DF0" w:rsidRDefault="006F7DF0" w:rsidP="00184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F0">
        <w:rPr>
          <w:rFonts w:ascii="Times New Roman" w:hAnsi="Times New Roman" w:cs="Times New Roman"/>
          <w:sz w:val="24"/>
          <w:szCs w:val="24"/>
        </w:rPr>
        <w:t>Zarządzić stosowanie profilaktycznych środków oraz środków mających na celu poprawę warunków bezpieczeństwa</w:t>
      </w:r>
      <w:r w:rsidR="008B71E3">
        <w:rPr>
          <w:rFonts w:ascii="Times New Roman" w:hAnsi="Times New Roman" w:cs="Times New Roman"/>
          <w:sz w:val="24"/>
          <w:szCs w:val="24"/>
        </w:rPr>
        <w:t xml:space="preserve"> i </w:t>
      </w:r>
      <w:r w:rsidRPr="006F7DF0">
        <w:rPr>
          <w:rFonts w:ascii="Times New Roman" w:hAnsi="Times New Roman" w:cs="Times New Roman"/>
          <w:sz w:val="24"/>
          <w:szCs w:val="24"/>
        </w:rPr>
        <w:t xml:space="preserve">higieny pracy. </w:t>
      </w:r>
    </w:p>
    <w:p w:rsidR="006F7DF0" w:rsidRPr="006F7DF0" w:rsidRDefault="006F7DF0" w:rsidP="00184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F0">
        <w:rPr>
          <w:rFonts w:ascii="Times New Roman" w:hAnsi="Times New Roman" w:cs="Times New Roman"/>
          <w:sz w:val="24"/>
          <w:szCs w:val="24"/>
        </w:rPr>
        <w:t>Omówić okoliczności</w:t>
      </w:r>
      <w:r w:rsidR="008B71E3">
        <w:rPr>
          <w:rFonts w:ascii="Times New Roman" w:hAnsi="Times New Roman" w:cs="Times New Roman"/>
          <w:sz w:val="24"/>
          <w:szCs w:val="24"/>
        </w:rPr>
        <w:t xml:space="preserve"> i </w:t>
      </w:r>
      <w:r w:rsidRPr="006F7DF0">
        <w:rPr>
          <w:rFonts w:ascii="Times New Roman" w:hAnsi="Times New Roman" w:cs="Times New Roman"/>
          <w:sz w:val="24"/>
          <w:szCs w:val="24"/>
        </w:rPr>
        <w:t>przyczyn wypadku na Radzie Pedagogicznej.</w:t>
      </w:r>
      <w:r w:rsidR="00CD0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DF0" w:rsidRPr="006F7DF0" w:rsidRDefault="006F7DF0" w:rsidP="006F7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0" w:rsidRPr="006F7DF0" w:rsidRDefault="006F7DF0" w:rsidP="006F7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F0">
        <w:rPr>
          <w:rFonts w:ascii="Times New Roman" w:hAnsi="Times New Roman" w:cs="Times New Roman"/>
          <w:sz w:val="24"/>
          <w:szCs w:val="24"/>
        </w:rPr>
        <w:t xml:space="preserve">OBOWIĄZKI PRACOWNIKA </w:t>
      </w:r>
    </w:p>
    <w:p w:rsidR="006F7DF0" w:rsidRPr="006F7DF0" w:rsidRDefault="006F7DF0" w:rsidP="006F7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F0">
        <w:rPr>
          <w:rFonts w:ascii="Times New Roman" w:hAnsi="Times New Roman" w:cs="Times New Roman"/>
          <w:sz w:val="24"/>
          <w:szCs w:val="24"/>
        </w:rPr>
        <w:t>W razie wypadku przy pracy:</w:t>
      </w:r>
    </w:p>
    <w:p w:rsidR="00254C41" w:rsidRDefault="006F7DF0" w:rsidP="00184C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41">
        <w:rPr>
          <w:rFonts w:ascii="Times New Roman" w:hAnsi="Times New Roman" w:cs="Times New Roman"/>
          <w:sz w:val="24"/>
          <w:szCs w:val="24"/>
        </w:rPr>
        <w:t>Pracownik, który zauważył wypadek lub dowiedział się o nim, zobowiązany natychmiast udzielić pomocy poszkodowanemu</w:t>
      </w:r>
      <w:r w:rsidR="008B71E3">
        <w:rPr>
          <w:rFonts w:ascii="Times New Roman" w:hAnsi="Times New Roman" w:cs="Times New Roman"/>
          <w:sz w:val="24"/>
          <w:szCs w:val="24"/>
        </w:rPr>
        <w:t xml:space="preserve"> i </w:t>
      </w:r>
      <w:r w:rsidRPr="00254C41">
        <w:rPr>
          <w:rFonts w:ascii="Times New Roman" w:hAnsi="Times New Roman" w:cs="Times New Roman"/>
          <w:sz w:val="24"/>
          <w:szCs w:val="24"/>
        </w:rPr>
        <w:t>zawiadomić o wypadku pielęgniarkę szkolną, dyrektora szkoły oraz inspektora BHP (jeżeli to konieczne należy wezwać pogotowie ratunkowe).</w:t>
      </w:r>
    </w:p>
    <w:p w:rsidR="00254C41" w:rsidRDefault="006F7DF0" w:rsidP="00184C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41">
        <w:rPr>
          <w:rFonts w:ascii="Times New Roman" w:hAnsi="Times New Roman" w:cs="Times New Roman"/>
          <w:sz w:val="24"/>
          <w:szCs w:val="24"/>
        </w:rPr>
        <w:t xml:space="preserve">Pracownik, który uległ wypadkowi, jeżeli stan jego na to pozwala, jest obowiązany zawiadomić niezwłocznie o wypadku dyrektora szkoły oraz inspektora BHP. </w:t>
      </w:r>
    </w:p>
    <w:p w:rsidR="00091E54" w:rsidRDefault="006F7DF0" w:rsidP="00184C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41">
        <w:rPr>
          <w:rFonts w:ascii="Times New Roman" w:hAnsi="Times New Roman" w:cs="Times New Roman"/>
          <w:sz w:val="24"/>
          <w:szCs w:val="24"/>
        </w:rPr>
        <w:t>Jeżeli skutki wypadku ujawniły się w okresie późniejszym, pracownik jest obowiązany zawiadomić swojego przełożonego niezwłocznie po ich ujawnieniu.</w:t>
      </w:r>
    </w:p>
    <w:p w:rsidR="00CA5941" w:rsidRPr="00254C41" w:rsidRDefault="00CA5941" w:rsidP="00184C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A5941" w:rsidRPr="00254C41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091E54" w:rsidRPr="00FE53CC" w:rsidRDefault="00FE53CC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FE53CC">
        <w:rPr>
          <w:rFonts w:ascii="Times New Roman" w:hAnsi="Times New Roman" w:cs="Times New Roman"/>
          <w:b/>
          <w:caps/>
          <w:sz w:val="24"/>
          <w:szCs w:val="24"/>
        </w:rPr>
        <w:lastRenderedPageBreak/>
        <w:t>Procedura postępowania w przypadku stwierdzenia palenia przez ucznia papierosów na terenie szkoły (lub przyniesienia przez ucznia papierosów do szkoły</w:t>
      </w:r>
    </w:p>
    <w:p w:rsidR="00254C41" w:rsidRPr="00254C41" w:rsidRDefault="00254C41" w:rsidP="00254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41" w:rsidRDefault="00254C41" w:rsidP="00184CF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254C41">
        <w:rPr>
          <w:rFonts w:ascii="Times New Roman" w:hAnsi="Times New Roman" w:cs="Times New Roman"/>
          <w:sz w:val="24"/>
          <w:szCs w:val="24"/>
        </w:rPr>
        <w:t>terenie szkoły obowiązuje bezwzględny zakaz palenia papierosów</w:t>
      </w:r>
      <w:r w:rsidR="00CD0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C41" w:rsidRPr="00254C41" w:rsidRDefault="00254C41" w:rsidP="00184CF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4C41">
        <w:rPr>
          <w:rFonts w:ascii="Times New Roman" w:hAnsi="Times New Roman" w:cs="Times New Roman"/>
          <w:sz w:val="24"/>
          <w:szCs w:val="24"/>
        </w:rPr>
        <w:t>Jeżeli uczeń zostaje przyłapany po raz pierwszy na paleniu tytoniu, powiadamia się</w:t>
      </w:r>
      <w:r w:rsidR="00FE53CC">
        <w:rPr>
          <w:rFonts w:ascii="Times New Roman" w:hAnsi="Times New Roman" w:cs="Times New Roman"/>
          <w:sz w:val="24"/>
          <w:szCs w:val="24"/>
        </w:rPr>
        <w:t xml:space="preserve"> o </w:t>
      </w:r>
      <w:r w:rsidRPr="00254C41">
        <w:rPr>
          <w:rFonts w:ascii="Times New Roman" w:hAnsi="Times New Roman" w:cs="Times New Roman"/>
          <w:sz w:val="24"/>
          <w:szCs w:val="24"/>
        </w:rPr>
        <w:t>tym fakcie wychowawcę klasy. Wychowawca informuje telefonicznie</w:t>
      </w:r>
      <w:r w:rsidR="00FE53CC">
        <w:rPr>
          <w:rFonts w:ascii="Times New Roman" w:hAnsi="Times New Roman" w:cs="Times New Roman"/>
          <w:sz w:val="24"/>
          <w:szCs w:val="24"/>
        </w:rPr>
        <w:t xml:space="preserve"> o </w:t>
      </w:r>
      <w:r w:rsidRPr="00254C41">
        <w:rPr>
          <w:rFonts w:ascii="Times New Roman" w:hAnsi="Times New Roman" w:cs="Times New Roman"/>
          <w:sz w:val="24"/>
          <w:szCs w:val="24"/>
        </w:rPr>
        <w:t>tym zdarzeniu rodziców ucznia oraz udziela upomnienia uczniowi podczas lekcji wychowawczej</w:t>
      </w:r>
      <w:r w:rsidR="00CD0541">
        <w:rPr>
          <w:rFonts w:ascii="Times New Roman" w:hAnsi="Times New Roman" w:cs="Times New Roman"/>
          <w:sz w:val="24"/>
          <w:szCs w:val="24"/>
        </w:rPr>
        <w:t xml:space="preserve"> w </w:t>
      </w:r>
      <w:r w:rsidRPr="00254C41">
        <w:rPr>
          <w:rFonts w:ascii="Times New Roman" w:hAnsi="Times New Roman" w:cs="Times New Roman"/>
          <w:sz w:val="24"/>
          <w:szCs w:val="24"/>
        </w:rPr>
        <w:t>obecności całej kl</w:t>
      </w:r>
      <w:r>
        <w:rPr>
          <w:rFonts w:ascii="Times New Roman" w:hAnsi="Times New Roman" w:cs="Times New Roman"/>
          <w:sz w:val="24"/>
          <w:szCs w:val="24"/>
        </w:rPr>
        <w:t xml:space="preserve">asy. Upomnienie wpisuje się do </w:t>
      </w:r>
      <w:r w:rsidRPr="00254C41">
        <w:rPr>
          <w:rFonts w:ascii="Times New Roman" w:hAnsi="Times New Roman" w:cs="Times New Roman"/>
          <w:sz w:val="24"/>
          <w:szCs w:val="24"/>
        </w:rPr>
        <w:t>dziennika lekcyjnego. Uczeń ów n</w:t>
      </w:r>
      <w:r>
        <w:rPr>
          <w:rFonts w:ascii="Times New Roman" w:hAnsi="Times New Roman" w:cs="Times New Roman"/>
          <w:sz w:val="24"/>
          <w:szCs w:val="24"/>
        </w:rPr>
        <w:t xml:space="preserve">ie może uzyskać oceny wzorowej </w:t>
      </w:r>
      <w:r w:rsidRPr="00254C41">
        <w:rPr>
          <w:rFonts w:ascii="Times New Roman" w:hAnsi="Times New Roman" w:cs="Times New Roman"/>
          <w:sz w:val="24"/>
          <w:szCs w:val="24"/>
        </w:rPr>
        <w:t xml:space="preserve">zachowania. </w:t>
      </w:r>
    </w:p>
    <w:p w:rsidR="00254C41" w:rsidRPr="00254C41" w:rsidRDefault="00254C41" w:rsidP="00184CF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4C41">
        <w:rPr>
          <w:rFonts w:ascii="Times New Roman" w:hAnsi="Times New Roman" w:cs="Times New Roman"/>
          <w:sz w:val="24"/>
          <w:szCs w:val="24"/>
        </w:rPr>
        <w:t>Jeżeli uczeń zostanie przyłapany po raz drugi na paleniu tytoniu, nauczyciel powiadamia o tym fakcie wychowawcę klasy. Wychowawca wzywa do szkoły rodziców ucznia oraz udziela upomnienia uczniowi</w:t>
      </w:r>
      <w:r w:rsidR="00CD0541">
        <w:rPr>
          <w:rFonts w:ascii="Times New Roman" w:hAnsi="Times New Roman" w:cs="Times New Roman"/>
          <w:sz w:val="24"/>
          <w:szCs w:val="24"/>
        </w:rPr>
        <w:t xml:space="preserve"> w </w:t>
      </w:r>
      <w:r w:rsidRPr="00254C41">
        <w:rPr>
          <w:rFonts w:ascii="Times New Roman" w:hAnsi="Times New Roman" w:cs="Times New Roman"/>
          <w:sz w:val="24"/>
          <w:szCs w:val="24"/>
        </w:rPr>
        <w:t xml:space="preserve">obecności rodziców. Uczeń zostaje skierowany na rozmowę profilaktyczną do pedagoga lub psychologa szkolnego. Uczeń ów ma obniżoną ocenę zachowania do dobrej. </w:t>
      </w:r>
    </w:p>
    <w:p w:rsidR="00254C41" w:rsidRPr="00254C41" w:rsidRDefault="00254C41" w:rsidP="00184CF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4C41">
        <w:rPr>
          <w:rFonts w:ascii="Times New Roman" w:hAnsi="Times New Roman" w:cs="Times New Roman"/>
          <w:sz w:val="24"/>
          <w:szCs w:val="24"/>
        </w:rPr>
        <w:t>Jeżeli uczeń zostaje przyłapany po raz trzeci, nauczyciel powiadamia o tym fakcie wychowawcę klasy. Wychowawca wzywa do szkoły rodziców ucznia</w:t>
      </w:r>
      <w:r w:rsidR="008B71E3">
        <w:rPr>
          <w:rFonts w:ascii="Times New Roman" w:hAnsi="Times New Roman" w:cs="Times New Roman"/>
          <w:sz w:val="24"/>
          <w:szCs w:val="24"/>
        </w:rPr>
        <w:t xml:space="preserve"> i </w:t>
      </w:r>
      <w:r w:rsidRPr="00254C41">
        <w:rPr>
          <w:rFonts w:ascii="Times New Roman" w:hAnsi="Times New Roman" w:cs="Times New Roman"/>
          <w:sz w:val="24"/>
          <w:szCs w:val="24"/>
        </w:rPr>
        <w:t>informuje ich</w:t>
      </w:r>
      <w:r w:rsidR="00CD0541">
        <w:rPr>
          <w:rFonts w:ascii="Times New Roman" w:hAnsi="Times New Roman" w:cs="Times New Roman"/>
          <w:sz w:val="24"/>
          <w:szCs w:val="24"/>
        </w:rPr>
        <w:t xml:space="preserve"> w </w:t>
      </w:r>
      <w:r w:rsidRPr="00254C41">
        <w:rPr>
          <w:rFonts w:ascii="Times New Roman" w:hAnsi="Times New Roman" w:cs="Times New Roman"/>
          <w:sz w:val="24"/>
          <w:szCs w:val="24"/>
        </w:rPr>
        <w:t xml:space="preserve">obecności dyrektora szkoły o konieczności systematycznego uczęszczania ucznia na zajęcia prowadzone przez pedagoga lub psychologa szkolnego. Uczeń ów może mieć obniżoną ocenę z zachowania do nieodpowiedniej. </w:t>
      </w:r>
    </w:p>
    <w:p w:rsidR="00254C41" w:rsidRPr="00254C41" w:rsidRDefault="00254C41" w:rsidP="00184CF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4C41">
        <w:rPr>
          <w:rFonts w:ascii="Times New Roman" w:hAnsi="Times New Roman" w:cs="Times New Roman"/>
          <w:sz w:val="24"/>
          <w:szCs w:val="24"/>
        </w:rPr>
        <w:t>Kolejne przypadki łamania zakazu palenia przez ucznia mogą się wiązać z udz</w:t>
      </w:r>
      <w:r>
        <w:rPr>
          <w:rFonts w:ascii="Times New Roman" w:hAnsi="Times New Roman" w:cs="Times New Roman"/>
          <w:sz w:val="24"/>
          <w:szCs w:val="24"/>
        </w:rPr>
        <w:t xml:space="preserve">ieleniem upomnienia lub nagany </w:t>
      </w:r>
      <w:r w:rsidRPr="00254C41">
        <w:rPr>
          <w:rFonts w:ascii="Times New Roman" w:hAnsi="Times New Roman" w:cs="Times New Roman"/>
          <w:sz w:val="24"/>
          <w:szCs w:val="24"/>
        </w:rPr>
        <w:t>przez dyrektora szkoły, zawieszeniem</w:t>
      </w:r>
      <w:r w:rsidR="00CD0541">
        <w:rPr>
          <w:rFonts w:ascii="Times New Roman" w:hAnsi="Times New Roman" w:cs="Times New Roman"/>
          <w:sz w:val="24"/>
          <w:szCs w:val="24"/>
        </w:rPr>
        <w:t xml:space="preserve"> w </w:t>
      </w:r>
      <w:r w:rsidRPr="00254C41">
        <w:rPr>
          <w:rFonts w:ascii="Times New Roman" w:hAnsi="Times New Roman" w:cs="Times New Roman"/>
          <w:sz w:val="24"/>
          <w:szCs w:val="24"/>
        </w:rPr>
        <w:t>prawach ucznia,</w:t>
      </w:r>
      <w:r w:rsidR="00CD0541">
        <w:rPr>
          <w:rFonts w:ascii="Times New Roman" w:hAnsi="Times New Roman" w:cs="Times New Roman"/>
          <w:sz w:val="24"/>
          <w:szCs w:val="24"/>
        </w:rPr>
        <w:t xml:space="preserve"> a </w:t>
      </w:r>
      <w:r w:rsidRPr="00254C41">
        <w:rPr>
          <w:rFonts w:ascii="Times New Roman" w:hAnsi="Times New Roman" w:cs="Times New Roman"/>
          <w:sz w:val="24"/>
          <w:szCs w:val="24"/>
        </w:rPr>
        <w:t>nawet relegowaniem ze szkoły. Jest to jednak ostateczność, po wyko</w:t>
      </w:r>
      <w:r>
        <w:rPr>
          <w:rFonts w:ascii="Times New Roman" w:hAnsi="Times New Roman" w:cs="Times New Roman"/>
          <w:sz w:val="24"/>
          <w:szCs w:val="24"/>
        </w:rPr>
        <w:t xml:space="preserve">rzystaniu wszystkich możliwych </w:t>
      </w:r>
      <w:r w:rsidRPr="00254C41">
        <w:rPr>
          <w:rFonts w:ascii="Times New Roman" w:hAnsi="Times New Roman" w:cs="Times New Roman"/>
          <w:sz w:val="24"/>
          <w:szCs w:val="24"/>
        </w:rPr>
        <w:t xml:space="preserve">środków dyscyplinujących. </w:t>
      </w:r>
    </w:p>
    <w:p w:rsidR="00254C41" w:rsidRPr="00254C41" w:rsidRDefault="00254C41" w:rsidP="00184CF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4C41">
        <w:rPr>
          <w:rFonts w:ascii="Times New Roman" w:hAnsi="Times New Roman" w:cs="Times New Roman"/>
          <w:sz w:val="24"/>
          <w:szCs w:val="24"/>
        </w:rPr>
        <w:t>Dodatkowo wychowawca, w porozumieniu z dyrektorem szkoły, w przypadku ucznia, który nagminnie łamie zakaz palenia</w:t>
      </w:r>
      <w:r w:rsidR="00CD0541">
        <w:rPr>
          <w:rFonts w:ascii="Times New Roman" w:hAnsi="Times New Roman" w:cs="Times New Roman"/>
          <w:sz w:val="24"/>
          <w:szCs w:val="24"/>
        </w:rPr>
        <w:t xml:space="preserve"> </w:t>
      </w:r>
      <w:r w:rsidRPr="00254C41">
        <w:rPr>
          <w:rFonts w:ascii="Times New Roman" w:hAnsi="Times New Roman" w:cs="Times New Roman"/>
          <w:sz w:val="24"/>
          <w:szCs w:val="24"/>
        </w:rPr>
        <w:t>na terenie szkoły, może poinformować oraz wezwać Straż Miejską. Funkcjonariusze Straży Miejskiej po rozmowie z uczniem oraz świadkami zdarzenia (m.in. z nauczycielem lub nauczycielami, którzy potwierdzą łamanie zakazu palenia przez ucznia na terenie szkoły), sporządzają notatkę służbową ze zdarzenia. Straż Miejska może uczniowi pełnoletniemu nałożyć mandat.</w:t>
      </w:r>
      <w:r w:rsidR="00CD0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54" w:rsidRPr="00254C41" w:rsidRDefault="00254C41" w:rsidP="00184CF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4C41">
        <w:rPr>
          <w:rFonts w:ascii="Times New Roman" w:hAnsi="Times New Roman" w:cs="Times New Roman"/>
          <w:sz w:val="24"/>
          <w:szCs w:val="24"/>
        </w:rPr>
        <w:t xml:space="preserve">Wychowawca jest zobowiązany każdą uzyskaną informację o przyłapaniu ucznia na paleniu papierosów odnotować w dzienniku lekcyjnym. Takiego wpisu może również dokonać nauczyciel, który przyłapał ucznia na paleniu papierosów. </w:t>
      </w:r>
    </w:p>
    <w:p w:rsidR="00254C41" w:rsidRDefault="00254C41" w:rsidP="00184CF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sectPr w:rsidR="00254C41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52600E" w:rsidRPr="00E205E8" w:rsidRDefault="00254C41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518854156"/>
      <w:r w:rsidRPr="00254C41">
        <w:rPr>
          <w:rFonts w:ascii="Times New Roman" w:hAnsi="Times New Roman" w:cs="Times New Roman"/>
          <w:b/>
          <w:sz w:val="24"/>
          <w:szCs w:val="24"/>
        </w:rPr>
        <w:lastRenderedPageBreak/>
        <w:t>PROCEDURA POSTĘPOWANIA W PRZYPADKU ZŁAMANIA PRZEZ UCZNIA ZAKAZU KORZYSTANIA W CZASIE LEKCJI Z TELEFONU KOMÓRKOWEGO (ORAZ INNYCH URZĄDZEŃ REJESTRUJĄCYCH DŹWIĘK, ODTWARZAJĄCYCH</w:t>
      </w:r>
      <w:r w:rsidR="00CD0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C41">
        <w:rPr>
          <w:rFonts w:ascii="Times New Roman" w:hAnsi="Times New Roman" w:cs="Times New Roman"/>
          <w:b/>
          <w:sz w:val="24"/>
          <w:szCs w:val="24"/>
        </w:rPr>
        <w:t>OBRAZ)</w:t>
      </w:r>
      <w:bookmarkEnd w:id="7"/>
      <w:r w:rsidR="00CD05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5E8" w:rsidRPr="00E205E8" w:rsidRDefault="00E205E8" w:rsidP="00E20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4C41" w:rsidRPr="00254C41" w:rsidRDefault="00254C41" w:rsidP="00254C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C41">
        <w:rPr>
          <w:rFonts w:ascii="Times New Roman" w:hAnsi="Times New Roman" w:cs="Times New Roman"/>
          <w:sz w:val="24"/>
        </w:rPr>
        <w:t>Uczniów obowiązuje całkowity zakaz używania telefonów komórkowych</w:t>
      </w:r>
      <w:r w:rsidR="008B71E3">
        <w:rPr>
          <w:rFonts w:ascii="Times New Roman" w:hAnsi="Times New Roman" w:cs="Times New Roman"/>
          <w:sz w:val="24"/>
        </w:rPr>
        <w:t xml:space="preserve"> i </w:t>
      </w:r>
      <w:r w:rsidRPr="00254C41">
        <w:rPr>
          <w:rFonts w:ascii="Times New Roman" w:hAnsi="Times New Roman" w:cs="Times New Roman"/>
          <w:sz w:val="24"/>
        </w:rPr>
        <w:t>innych urządzeń rejestrujących</w:t>
      </w:r>
      <w:r w:rsidR="008B71E3">
        <w:rPr>
          <w:rFonts w:ascii="Times New Roman" w:hAnsi="Times New Roman" w:cs="Times New Roman"/>
          <w:sz w:val="24"/>
        </w:rPr>
        <w:t xml:space="preserve"> i </w:t>
      </w:r>
      <w:r w:rsidRPr="00254C41">
        <w:rPr>
          <w:rFonts w:ascii="Times New Roman" w:hAnsi="Times New Roman" w:cs="Times New Roman"/>
          <w:sz w:val="24"/>
        </w:rPr>
        <w:t>odtwarzających dźwięk</w:t>
      </w:r>
      <w:r w:rsidR="008B71E3">
        <w:rPr>
          <w:rFonts w:ascii="Times New Roman" w:hAnsi="Times New Roman" w:cs="Times New Roman"/>
          <w:sz w:val="24"/>
        </w:rPr>
        <w:t xml:space="preserve"> i </w:t>
      </w:r>
      <w:r w:rsidRPr="00254C41">
        <w:rPr>
          <w:rFonts w:ascii="Times New Roman" w:hAnsi="Times New Roman" w:cs="Times New Roman"/>
          <w:sz w:val="24"/>
        </w:rPr>
        <w:t>obraz w czasie lekcji. Aparaty powinny być wyłączone</w:t>
      </w:r>
      <w:r w:rsidR="008B71E3">
        <w:rPr>
          <w:rFonts w:ascii="Times New Roman" w:hAnsi="Times New Roman" w:cs="Times New Roman"/>
          <w:sz w:val="24"/>
        </w:rPr>
        <w:t xml:space="preserve"> i </w:t>
      </w:r>
      <w:r w:rsidRPr="00254C41">
        <w:rPr>
          <w:rFonts w:ascii="Times New Roman" w:hAnsi="Times New Roman" w:cs="Times New Roman"/>
          <w:sz w:val="24"/>
        </w:rPr>
        <w:t>schowane.</w:t>
      </w:r>
      <w:r w:rsidR="00CD0541">
        <w:rPr>
          <w:rFonts w:ascii="Times New Roman" w:hAnsi="Times New Roman" w:cs="Times New Roman"/>
          <w:sz w:val="24"/>
        </w:rPr>
        <w:t xml:space="preserve"> </w:t>
      </w:r>
    </w:p>
    <w:p w:rsidR="00254C41" w:rsidRPr="00254C41" w:rsidRDefault="00254C41" w:rsidP="00184C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C41">
        <w:rPr>
          <w:rFonts w:ascii="Times New Roman" w:hAnsi="Times New Roman" w:cs="Times New Roman"/>
          <w:sz w:val="24"/>
        </w:rPr>
        <w:t>W przypadku nieprzestrzegania w/w zapisu telefon (lub inne w/w urządzenie) zostaje odebrany przez nauczyciela</w:t>
      </w:r>
      <w:r w:rsidR="008B71E3">
        <w:rPr>
          <w:rFonts w:ascii="Times New Roman" w:hAnsi="Times New Roman" w:cs="Times New Roman"/>
          <w:sz w:val="24"/>
        </w:rPr>
        <w:t xml:space="preserve"> i </w:t>
      </w:r>
      <w:r w:rsidRPr="00254C41">
        <w:rPr>
          <w:rFonts w:ascii="Times New Roman" w:hAnsi="Times New Roman" w:cs="Times New Roman"/>
          <w:sz w:val="24"/>
        </w:rPr>
        <w:t xml:space="preserve">zdeponowany w sekretariacie szkoły. Telefon musi być przez ucznia wyłączony. Nauczyciel, zostawiając telefon w sekretariacie, dołącza informację, do kogo należy telefon oraz z której klasy jest uczeń. </w:t>
      </w:r>
    </w:p>
    <w:p w:rsidR="00254C41" w:rsidRPr="00254C41" w:rsidRDefault="00254C41" w:rsidP="00184CF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254C41">
        <w:rPr>
          <w:rFonts w:ascii="Times New Roman" w:hAnsi="Times New Roman" w:cs="Times New Roman"/>
          <w:sz w:val="24"/>
        </w:rPr>
        <w:t>Nauczyciel informuje o zdarzeniu wychowawcę klasy, a wychowawca – rodziców ucznia.</w:t>
      </w:r>
    </w:p>
    <w:p w:rsidR="00254C41" w:rsidRPr="00254C41" w:rsidRDefault="00254C41" w:rsidP="00184C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C41">
        <w:rPr>
          <w:rFonts w:ascii="Times New Roman" w:hAnsi="Times New Roman" w:cs="Times New Roman"/>
          <w:sz w:val="24"/>
        </w:rPr>
        <w:t xml:space="preserve">Również w przypadku odmowy oddania przez ucznia telefonu (lub innego w/w urządzenia) nauczyciel informuje o zdarzeniu wychowawcę oraz rodziców ucznia. </w:t>
      </w:r>
    </w:p>
    <w:p w:rsidR="00254C41" w:rsidRPr="00254C41" w:rsidRDefault="00254C41" w:rsidP="00184C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C41">
        <w:rPr>
          <w:rFonts w:ascii="Times New Roman" w:hAnsi="Times New Roman" w:cs="Times New Roman"/>
          <w:sz w:val="24"/>
        </w:rPr>
        <w:t xml:space="preserve">W każdej z </w:t>
      </w:r>
      <w:r w:rsidR="00FE53CC" w:rsidRPr="00254C41">
        <w:rPr>
          <w:rFonts w:ascii="Times New Roman" w:hAnsi="Times New Roman" w:cs="Times New Roman"/>
          <w:sz w:val="24"/>
        </w:rPr>
        <w:t>w</w:t>
      </w:r>
      <w:r w:rsidR="00FE53CC">
        <w:rPr>
          <w:rFonts w:ascii="Times New Roman" w:hAnsi="Times New Roman" w:cs="Times New Roman"/>
          <w:sz w:val="24"/>
        </w:rPr>
        <w:t>/</w:t>
      </w:r>
      <w:r w:rsidR="00FE53CC" w:rsidRPr="00254C41">
        <w:rPr>
          <w:rFonts w:ascii="Times New Roman" w:hAnsi="Times New Roman" w:cs="Times New Roman"/>
          <w:sz w:val="24"/>
        </w:rPr>
        <w:t>w</w:t>
      </w:r>
      <w:r w:rsidR="00FE53CC">
        <w:rPr>
          <w:rFonts w:ascii="Times New Roman" w:hAnsi="Times New Roman" w:cs="Times New Roman"/>
          <w:sz w:val="24"/>
        </w:rPr>
        <w:t xml:space="preserve"> </w:t>
      </w:r>
      <w:r w:rsidRPr="00254C41">
        <w:rPr>
          <w:rFonts w:ascii="Times New Roman" w:hAnsi="Times New Roman" w:cs="Times New Roman"/>
          <w:sz w:val="24"/>
        </w:rPr>
        <w:t>sytuacji nauczyciel odnotowuje w dzienniku lekcyjnym informację</w:t>
      </w:r>
      <w:r w:rsidR="00CD0541">
        <w:rPr>
          <w:rFonts w:ascii="Times New Roman" w:hAnsi="Times New Roman" w:cs="Times New Roman"/>
          <w:sz w:val="24"/>
        </w:rPr>
        <w:t xml:space="preserve"> o </w:t>
      </w:r>
      <w:r w:rsidRPr="00254C41">
        <w:rPr>
          <w:rFonts w:ascii="Times New Roman" w:hAnsi="Times New Roman" w:cs="Times New Roman"/>
          <w:sz w:val="24"/>
        </w:rPr>
        <w:t xml:space="preserve">takim zdarzeniu. </w:t>
      </w:r>
    </w:p>
    <w:p w:rsidR="00254C41" w:rsidRPr="00254C41" w:rsidRDefault="00254C41" w:rsidP="00184C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C41">
        <w:rPr>
          <w:rFonts w:ascii="Times New Roman" w:hAnsi="Times New Roman" w:cs="Times New Roman"/>
          <w:sz w:val="24"/>
        </w:rPr>
        <w:t xml:space="preserve">Po skończonych zajęciach uczeń może odebrać telefon lub inne urządzenie elektroniczne z sekretariatu szkoły (odbierając telefon z sekretariatu, uczeń pokazuje swoją legitymacje szkolną). </w:t>
      </w:r>
    </w:p>
    <w:p w:rsidR="00254C41" w:rsidRPr="00254C41" w:rsidRDefault="00254C41" w:rsidP="00184C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C41">
        <w:rPr>
          <w:rFonts w:ascii="Times New Roman" w:hAnsi="Times New Roman" w:cs="Times New Roman"/>
          <w:sz w:val="24"/>
        </w:rPr>
        <w:t>W przypadkach nagłych, wymagających konieczności kontaktu ucznia</w:t>
      </w:r>
      <w:r w:rsidR="00CD0541">
        <w:rPr>
          <w:rFonts w:ascii="Times New Roman" w:hAnsi="Times New Roman" w:cs="Times New Roman"/>
          <w:sz w:val="24"/>
        </w:rPr>
        <w:t xml:space="preserve"> </w:t>
      </w:r>
      <w:r w:rsidRPr="00254C41">
        <w:rPr>
          <w:rFonts w:ascii="Times New Roman" w:hAnsi="Times New Roman" w:cs="Times New Roman"/>
          <w:sz w:val="24"/>
        </w:rPr>
        <w:t xml:space="preserve">z rodzicami, może on skorzystać z telefonu w sekretariacie. </w:t>
      </w:r>
    </w:p>
    <w:p w:rsidR="00254C41" w:rsidRPr="00254C41" w:rsidRDefault="00254C41" w:rsidP="00184C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C41">
        <w:rPr>
          <w:rFonts w:ascii="Times New Roman" w:hAnsi="Times New Roman" w:cs="Times New Roman"/>
          <w:sz w:val="24"/>
        </w:rPr>
        <w:t xml:space="preserve">Za nieprzestrzeganie zakazu używania telefonu komórkowego (lub innego w/w urządzenia) na zajęciach lekcyjnych grozi: </w:t>
      </w:r>
    </w:p>
    <w:p w:rsidR="00254C41" w:rsidRPr="00254C41" w:rsidRDefault="00254C41" w:rsidP="00184CF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C41">
        <w:rPr>
          <w:rFonts w:ascii="Times New Roman" w:hAnsi="Times New Roman" w:cs="Times New Roman"/>
          <w:sz w:val="24"/>
        </w:rPr>
        <w:t xml:space="preserve">za pierwszym razem – uwaga wpisana do dziennika lekcyjnego lub Karty Oceny Zachowania Ucznia, powiadomienie wychowawcy oraz rodziców ucznia, </w:t>
      </w:r>
    </w:p>
    <w:p w:rsidR="00E205E8" w:rsidRPr="00254C41" w:rsidRDefault="00254C41" w:rsidP="00184CF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C41">
        <w:rPr>
          <w:rFonts w:ascii="Times New Roman" w:hAnsi="Times New Roman" w:cs="Times New Roman"/>
          <w:sz w:val="24"/>
        </w:rPr>
        <w:t>w przypadku powtarzających się sytuacji łamania w/w zakazu – uczeń może mieć obniżoną ocenę z zachowania oraz mogą być wykorzystane inne procedury zgodnie ze Statutem</w:t>
      </w:r>
      <w:r w:rsidR="00CD0541">
        <w:rPr>
          <w:rFonts w:ascii="Times New Roman" w:hAnsi="Times New Roman" w:cs="Times New Roman"/>
          <w:sz w:val="24"/>
        </w:rPr>
        <w:t xml:space="preserve"> </w:t>
      </w:r>
      <w:r w:rsidRPr="00254C41">
        <w:rPr>
          <w:rFonts w:ascii="Times New Roman" w:hAnsi="Times New Roman" w:cs="Times New Roman"/>
          <w:sz w:val="24"/>
        </w:rPr>
        <w:t>Zespołu Szkół Sportowych.</w:t>
      </w:r>
    </w:p>
    <w:p w:rsidR="00254C41" w:rsidRPr="00254C41" w:rsidRDefault="00254C41" w:rsidP="00184CF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  <w:sectPr w:rsidR="00254C41" w:rsidRPr="00254C41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E205E8" w:rsidRPr="007D3750" w:rsidRDefault="007D3750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8" w:name="_Toc518854157"/>
      <w:r w:rsidRPr="007D3750">
        <w:rPr>
          <w:rFonts w:ascii="Times New Roman" w:hAnsi="Times New Roman" w:cs="Times New Roman"/>
          <w:b/>
          <w:caps/>
          <w:sz w:val="24"/>
          <w:szCs w:val="24"/>
        </w:rPr>
        <w:lastRenderedPageBreak/>
        <w:t>procedura w przypadku ujawnienia na terenie szkoły ucznia, którego stan wskazuje na użycie środka odurzającego lub alkoholu</w:t>
      </w:r>
      <w:bookmarkEnd w:id="8"/>
    </w:p>
    <w:p w:rsidR="00E205E8" w:rsidRPr="003B63C1" w:rsidRDefault="00E205E8" w:rsidP="003B6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50" w:rsidRPr="007D3750" w:rsidRDefault="007D3750" w:rsidP="007D37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750">
        <w:rPr>
          <w:rFonts w:ascii="Times New Roman" w:hAnsi="Times New Roman" w:cs="Times New Roman"/>
          <w:b/>
          <w:bCs/>
          <w:sz w:val="24"/>
          <w:szCs w:val="24"/>
        </w:rPr>
        <w:t>Stan wskazujący na użycie środka odurzającego lub alkoholu</w:t>
      </w:r>
    </w:p>
    <w:p w:rsidR="007D3750" w:rsidRPr="007D3750" w:rsidRDefault="007D3750" w:rsidP="00184CF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Cs/>
          <w:sz w:val="24"/>
          <w:szCs w:val="24"/>
        </w:rPr>
        <w:t>Osoba podejrzewająca użycie przez ucznia środka odurzającego lub alkoholu spisuje dane osobowe ucznia</w:t>
      </w:r>
      <w:r w:rsidR="008B71E3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7D3750">
        <w:rPr>
          <w:rFonts w:ascii="Times New Roman" w:hAnsi="Times New Roman" w:cs="Times New Roman"/>
          <w:bCs/>
          <w:sz w:val="24"/>
          <w:szCs w:val="24"/>
        </w:rPr>
        <w:t>izoluje go od otoczenia, pamiętając aby nie pozostawiać go samego.</w:t>
      </w:r>
    </w:p>
    <w:p w:rsidR="007D3750" w:rsidRPr="007D3750" w:rsidRDefault="007D3750" w:rsidP="00184CF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Cs/>
          <w:sz w:val="24"/>
          <w:szCs w:val="24"/>
        </w:rPr>
        <w:t>Wzywa pielęgniarkę w celu stwierdzenia stanu trzeźwości</w:t>
      </w:r>
      <w:r w:rsidR="008B71E3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7D3750">
        <w:rPr>
          <w:rFonts w:ascii="Times New Roman" w:hAnsi="Times New Roman" w:cs="Times New Roman"/>
          <w:bCs/>
          <w:sz w:val="24"/>
          <w:szCs w:val="24"/>
        </w:rPr>
        <w:t>udzielenia pomocy medycznej, w razie potrzeby wzywa Pogotowie Ratunkowe.</w:t>
      </w:r>
    </w:p>
    <w:p w:rsidR="007D3750" w:rsidRPr="007D3750" w:rsidRDefault="007D3750" w:rsidP="00184CF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Cs/>
          <w:sz w:val="24"/>
          <w:szCs w:val="24"/>
        </w:rPr>
        <w:t>Powiadamia wychowawcę/dr</w:t>
      </w:r>
      <w:r>
        <w:rPr>
          <w:rFonts w:ascii="Times New Roman" w:hAnsi="Times New Roman" w:cs="Times New Roman"/>
          <w:bCs/>
          <w:sz w:val="24"/>
          <w:szCs w:val="24"/>
        </w:rPr>
        <w:t>ugiego wychowawcę, Dyrektora</w:t>
      </w:r>
      <w:r w:rsidR="008B71E3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7D3750">
        <w:rPr>
          <w:rFonts w:ascii="Times New Roman" w:hAnsi="Times New Roman" w:cs="Times New Roman"/>
          <w:bCs/>
          <w:sz w:val="24"/>
          <w:szCs w:val="24"/>
        </w:rPr>
        <w:t xml:space="preserve">pedagoga lub psychologa szkolnego o okolicznościach w jakich zastał ucznia. </w:t>
      </w:r>
    </w:p>
    <w:p w:rsidR="007D3750" w:rsidRPr="007D3750" w:rsidRDefault="007D3750" w:rsidP="00184CF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Wychowawca wzywa telefonicznie </w:t>
      </w:r>
      <w:r w:rsidRPr="007D3750">
        <w:rPr>
          <w:rFonts w:ascii="Times New Roman" w:hAnsi="Times New Roman" w:cs="Times New Roman"/>
          <w:bCs/>
          <w:sz w:val="24"/>
          <w:szCs w:val="24"/>
        </w:rPr>
        <w:t>rodziców lub opiekunów prawnych ucznia.</w:t>
      </w:r>
    </w:p>
    <w:p w:rsidR="007D3750" w:rsidRPr="007D3750" w:rsidRDefault="007D3750" w:rsidP="00184CF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Cs/>
          <w:sz w:val="24"/>
          <w:szCs w:val="24"/>
        </w:rPr>
        <w:t>Z zachowaniem bezpieczeństwa w przypadku narkotyków zabezpiecza w obecności świadków ewentualne komponenty, narzędzia</w:t>
      </w:r>
      <w:r w:rsidR="008B71E3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7D3750">
        <w:rPr>
          <w:rFonts w:ascii="Times New Roman" w:hAnsi="Times New Roman" w:cs="Times New Roman"/>
          <w:bCs/>
          <w:sz w:val="24"/>
          <w:szCs w:val="24"/>
        </w:rPr>
        <w:t>miejsce zdarzenia.</w:t>
      </w:r>
    </w:p>
    <w:p w:rsidR="007D3750" w:rsidRPr="007D3750" w:rsidRDefault="007D3750" w:rsidP="00184CF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Cs/>
          <w:sz w:val="24"/>
          <w:szCs w:val="24"/>
        </w:rPr>
        <w:t>Ustala ewentualnych świadków mających związek ze zdarzeniem.</w:t>
      </w:r>
    </w:p>
    <w:p w:rsidR="007D3750" w:rsidRPr="007D3750" w:rsidRDefault="007D3750" w:rsidP="00184CF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Cs/>
          <w:sz w:val="24"/>
          <w:szCs w:val="24"/>
        </w:rPr>
        <w:t>Powiadamia o zdarzeniu Policję.</w:t>
      </w:r>
    </w:p>
    <w:p w:rsidR="007D3750" w:rsidRPr="007D3750" w:rsidRDefault="007D3750" w:rsidP="00184CF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Cs/>
          <w:sz w:val="24"/>
          <w:szCs w:val="24"/>
        </w:rPr>
        <w:t>W przypadku zaistnienia podejrzeń zażycia środka o</w:t>
      </w:r>
      <w:r>
        <w:rPr>
          <w:rFonts w:ascii="Times New Roman" w:hAnsi="Times New Roman" w:cs="Times New Roman"/>
          <w:bCs/>
          <w:sz w:val="24"/>
          <w:szCs w:val="24"/>
        </w:rPr>
        <w:t>durzającego wybrany pracownik (</w:t>
      </w:r>
      <w:r w:rsidRPr="007D3750">
        <w:rPr>
          <w:rFonts w:ascii="Times New Roman" w:hAnsi="Times New Roman" w:cs="Times New Roman"/>
          <w:bCs/>
          <w:sz w:val="24"/>
          <w:szCs w:val="24"/>
        </w:rPr>
        <w:t>np. pedagog lub wychowawca) może zawieźć ucznia do właściwego ośrodka opieki zdrowotnej, aby wykonać badanie na zawartość środka odurzającego w moczu lub ślinie, jednak wyłącznie po uzyskaniu od rodzica pisemnej zgody na wykonanie takich badań.</w:t>
      </w:r>
    </w:p>
    <w:p w:rsidR="007D3750" w:rsidRPr="007D3750" w:rsidRDefault="007D3750" w:rsidP="00184CF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Cs/>
          <w:sz w:val="24"/>
          <w:szCs w:val="24"/>
        </w:rPr>
        <w:t>Wychowawca udziela uczniowi zgodnie ze Statutem Szkoły Upomnienia.</w:t>
      </w:r>
    </w:p>
    <w:p w:rsidR="007D3750" w:rsidRPr="007D3750" w:rsidRDefault="007D3750" w:rsidP="00184CF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Cs/>
          <w:sz w:val="24"/>
          <w:szCs w:val="24"/>
        </w:rPr>
        <w:t>W przypadku zaistnienia sytuacji po raz wtóry, w stosunku do ucznia wyciągnięta zostanie kolejna sankcja/Nagana Dyrektora Szkoły/ a uczeń objęty zostaje indywidualnym programem dla Ucznia sprawiającego trudności wychowawcze.</w:t>
      </w:r>
    </w:p>
    <w:p w:rsidR="003B63C1" w:rsidRDefault="003B63C1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  <w:sectPr w:rsidR="003B63C1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752122" w:rsidRDefault="007D3750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9" w:name="_Toc518854158"/>
      <w:r w:rsidRPr="007D3750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procedura w przypadku stwierdzenia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popełnienia przez </w:t>
      </w:r>
      <w:r w:rsidR="00C3095B">
        <w:rPr>
          <w:rFonts w:ascii="Times New Roman" w:hAnsi="Times New Roman" w:cs="Times New Roman"/>
          <w:b/>
          <w:caps/>
          <w:sz w:val="24"/>
          <w:szCs w:val="24"/>
        </w:rPr>
        <w:t xml:space="preserve">ucznia </w:t>
      </w:r>
      <w:r w:rsidRPr="007D3750">
        <w:rPr>
          <w:rFonts w:ascii="Times New Roman" w:hAnsi="Times New Roman" w:cs="Times New Roman"/>
          <w:b/>
          <w:caps/>
          <w:sz w:val="24"/>
          <w:szCs w:val="24"/>
        </w:rPr>
        <w:t>czynu karalnego przeciw mieniu</w:t>
      </w:r>
      <w:bookmarkEnd w:id="9"/>
    </w:p>
    <w:p w:rsidR="007D3750" w:rsidRDefault="007D3750" w:rsidP="007D3750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7D3750" w:rsidRPr="007D3750" w:rsidRDefault="007D3750" w:rsidP="007D375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/>
          <w:bCs/>
          <w:sz w:val="24"/>
          <w:szCs w:val="24"/>
        </w:rPr>
        <w:t>Czyn karalny przeciw mieniu</w:t>
      </w:r>
    </w:p>
    <w:p w:rsidR="007D3750" w:rsidRDefault="007D3750" w:rsidP="00184CF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Cs/>
          <w:sz w:val="24"/>
          <w:szCs w:val="24"/>
        </w:rPr>
        <w:t>Osoba poinformowana o zdarzeniu na terenie szkoły natychmiast udaje się w celu sprawdzenia wiarygodności informacji na wskazane miejsce.</w:t>
      </w:r>
    </w:p>
    <w:p w:rsidR="007D3750" w:rsidRDefault="007D3750" w:rsidP="00184CF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Cs/>
          <w:sz w:val="24"/>
          <w:szCs w:val="24"/>
        </w:rPr>
        <w:t>Ujmuje sprawcę. Nie pozostawia go samego, do czasu przybycia Policji, w przypadku kilku sprawców umieszcza ich w osobnych pomieszczeniach.</w:t>
      </w:r>
    </w:p>
    <w:p w:rsidR="007D3750" w:rsidRDefault="007D3750" w:rsidP="00184CF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Cs/>
          <w:sz w:val="24"/>
          <w:szCs w:val="24"/>
        </w:rPr>
        <w:t>Powiadamia o zdarzeniu Dyrekcję, wychowawcę pedagoga szkolnego.</w:t>
      </w:r>
    </w:p>
    <w:p w:rsidR="007D3750" w:rsidRDefault="007D3750" w:rsidP="00184CF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Cs/>
          <w:sz w:val="24"/>
          <w:szCs w:val="24"/>
        </w:rPr>
        <w:t>Wychowawca powiadamia o zdarzeniu rodziców lub prawnych opiekunów nieletniego.</w:t>
      </w:r>
    </w:p>
    <w:p w:rsidR="007D3750" w:rsidRDefault="007D3750" w:rsidP="00184CF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Cs/>
          <w:sz w:val="24"/>
          <w:szCs w:val="24"/>
        </w:rPr>
        <w:t>Zabezpiecza miejsce zdarzenia poprzez odizolowanie miejsca zdarzenia celem niedopuszczenia do zatarcia śladów przez osoby postronne, ewentualne rzeczy pochodzące z przestępstwa lub służące do jego popełnienia zabezpiecza w obecności świadków pozostawiając w miejscu znalezienia.</w:t>
      </w:r>
    </w:p>
    <w:p w:rsidR="007D3750" w:rsidRDefault="007D3750" w:rsidP="00184CF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Cs/>
          <w:sz w:val="24"/>
          <w:szCs w:val="24"/>
        </w:rPr>
        <w:t>Powiadamia właściwy Komisariat Policji o zdarzeniu.</w:t>
      </w:r>
    </w:p>
    <w:p w:rsidR="007D3750" w:rsidRPr="007D3750" w:rsidRDefault="007D3750" w:rsidP="00184CF8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750">
        <w:rPr>
          <w:rFonts w:ascii="Times New Roman" w:hAnsi="Times New Roman" w:cs="Times New Roman"/>
          <w:bCs/>
          <w:sz w:val="24"/>
          <w:szCs w:val="24"/>
        </w:rPr>
        <w:t>Dalsze kroki prawne reguluje procedura postępowania policji.</w:t>
      </w:r>
    </w:p>
    <w:p w:rsidR="007D3750" w:rsidRPr="007D3750" w:rsidRDefault="007D3750" w:rsidP="007D3750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752122" w:rsidRPr="00752122" w:rsidRDefault="00752122" w:rsidP="0075212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752122" w:rsidRPr="00752122" w:rsidRDefault="00752122" w:rsidP="0075212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396F6F" w:rsidRDefault="00396F6F" w:rsidP="00752122">
      <w:pPr>
        <w:pStyle w:val="Akapitzlist"/>
        <w:spacing w:line="360" w:lineRule="auto"/>
        <w:rPr>
          <w:rFonts w:ascii="Times New Roman" w:hAnsi="Times New Roman" w:cs="Times New Roman"/>
        </w:rPr>
        <w:sectPr w:rsidR="00396F6F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396F6F" w:rsidRDefault="00C3095B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10" w:name="_Toc518854159"/>
      <w:r w:rsidRPr="00C3095B">
        <w:rPr>
          <w:rFonts w:ascii="Times New Roman" w:hAnsi="Times New Roman" w:cs="Times New Roman"/>
          <w:b/>
          <w:caps/>
          <w:sz w:val="24"/>
          <w:szCs w:val="24"/>
        </w:rPr>
        <w:lastRenderedPageBreak/>
        <w:t>procedura w przypadku stwierdzenia przez nauczyciela demoralizacji nieletniego</w:t>
      </w:r>
      <w:bookmarkEnd w:id="10"/>
    </w:p>
    <w:p w:rsidR="00C3095B" w:rsidRDefault="00C3095B" w:rsidP="00C3095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95B" w:rsidRPr="00C3095B" w:rsidRDefault="00C3095B" w:rsidP="00C3095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/>
          <w:bCs/>
          <w:sz w:val="24"/>
          <w:szCs w:val="24"/>
        </w:rPr>
        <w:t>Demoralizacja nieletniego</w:t>
      </w:r>
    </w:p>
    <w:p w:rsidR="00C3095B" w:rsidRDefault="00C3095B" w:rsidP="00184CF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Osoba stwierdzająca fakt demoralizacji nieletniego spisuje dane osobowe ucznia</w:t>
      </w:r>
      <w:r w:rsidR="00CD05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1E3">
        <w:rPr>
          <w:rFonts w:ascii="Times New Roman" w:hAnsi="Times New Roman" w:cs="Times New Roman"/>
          <w:bCs/>
          <w:sz w:val="24"/>
          <w:szCs w:val="24"/>
        </w:rPr>
        <w:t>i </w:t>
      </w:r>
      <w:r w:rsidRPr="00C3095B">
        <w:rPr>
          <w:rFonts w:ascii="Times New Roman" w:hAnsi="Times New Roman" w:cs="Times New Roman"/>
          <w:bCs/>
          <w:sz w:val="24"/>
          <w:szCs w:val="24"/>
        </w:rPr>
        <w:t>informuje o przypadku Dyrekcje Szkoły, Pedagoga lub Psychologa Szkolnego</w:t>
      </w:r>
      <w:r w:rsidR="008B71E3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C3095B">
        <w:rPr>
          <w:rFonts w:ascii="Times New Roman" w:hAnsi="Times New Roman" w:cs="Times New Roman"/>
          <w:bCs/>
          <w:sz w:val="24"/>
          <w:szCs w:val="24"/>
        </w:rPr>
        <w:t xml:space="preserve">wychowawcę/drugiego wychowawcę. </w:t>
      </w:r>
    </w:p>
    <w:p w:rsidR="00C3095B" w:rsidRDefault="00C3095B" w:rsidP="00184CF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Wychowawca powiadamia o zdarzeniu rodziców lub prawnych opiekunów.</w:t>
      </w:r>
    </w:p>
    <w:p w:rsidR="00C3095B" w:rsidRDefault="00C3095B" w:rsidP="00184CF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W miarę możliwości sprawdza w dostępny sposób wiarygodność informacji.</w:t>
      </w:r>
    </w:p>
    <w:p w:rsidR="00C3095B" w:rsidRDefault="00C3095B" w:rsidP="00184CF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Zawiadamia Policję (</w:t>
      </w:r>
      <w:r w:rsidRPr="00C3095B">
        <w:rPr>
          <w:rFonts w:ascii="Times New Roman" w:hAnsi="Times New Roman" w:cs="Times New Roman"/>
          <w:bCs/>
          <w:sz w:val="24"/>
          <w:szCs w:val="24"/>
        </w:rPr>
        <w:t>dzielnicowego, specjalistę ds. nieletnich właściwego terytorialnie Komisariatu Policji) lub Sąd Rodzinny.</w:t>
      </w:r>
    </w:p>
    <w:p w:rsidR="00C3095B" w:rsidRDefault="00C3095B" w:rsidP="00184CF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Nie nagłaśnia zdarzenia, wszelkie czynności z nieletnim stara się przeprowadzić</w:t>
      </w:r>
      <w:r w:rsidR="00CD0541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Pr="00C3095B">
        <w:rPr>
          <w:rFonts w:ascii="Times New Roman" w:hAnsi="Times New Roman" w:cs="Times New Roman"/>
          <w:bCs/>
          <w:sz w:val="24"/>
          <w:szCs w:val="24"/>
        </w:rPr>
        <w:t>izolacji od innych uczniów.</w:t>
      </w:r>
    </w:p>
    <w:p w:rsidR="00C3095B" w:rsidRDefault="00C3095B" w:rsidP="00184CF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Wychowawca udziela uczniowi zgodnie ze Statutem Szkoły Upomnienia.</w:t>
      </w:r>
    </w:p>
    <w:p w:rsidR="00C3095B" w:rsidRPr="00C3095B" w:rsidRDefault="00C3095B" w:rsidP="00184CF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W przypadku zaistnienia sytuacji po raz wtóry,</w:t>
      </w:r>
      <w:r w:rsidR="00CD0541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Pr="00C3095B">
        <w:rPr>
          <w:rFonts w:ascii="Times New Roman" w:hAnsi="Times New Roman" w:cs="Times New Roman"/>
          <w:bCs/>
          <w:sz w:val="24"/>
          <w:szCs w:val="24"/>
        </w:rPr>
        <w:t>stosunku do ucznia wyciągnięta zostanie kolejna sankcja/Nagana Dyrektora Szkoły/ a uczeń objęty zostaje indywidualnym programem dla Ucznia sprawiającego trudności wychowawcze.</w:t>
      </w:r>
    </w:p>
    <w:p w:rsidR="00C3095B" w:rsidRPr="00C3095B" w:rsidRDefault="00C3095B" w:rsidP="00C3095B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752122" w:rsidRPr="00752122" w:rsidRDefault="00752122" w:rsidP="0075212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C3095B" w:rsidRDefault="00C3095B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  <w:sectPr w:rsidR="00C3095B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017DEC" w:rsidRDefault="00C3095B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11" w:name="_Toc518854160"/>
      <w:r w:rsidRPr="00C3095B">
        <w:rPr>
          <w:rFonts w:ascii="Times New Roman" w:hAnsi="Times New Roman" w:cs="Times New Roman"/>
          <w:b/>
          <w:caps/>
          <w:sz w:val="24"/>
          <w:szCs w:val="24"/>
        </w:rPr>
        <w:lastRenderedPageBreak/>
        <w:t>procedura w przypadku stwierdzenia czynu karalnego przeciw osobie</w:t>
      </w:r>
      <w:bookmarkEnd w:id="11"/>
    </w:p>
    <w:p w:rsidR="00C3095B" w:rsidRDefault="00C3095B" w:rsidP="00C3095B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3095B" w:rsidRPr="00C3095B" w:rsidRDefault="00C3095B" w:rsidP="00C3095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/>
          <w:bCs/>
          <w:sz w:val="24"/>
          <w:szCs w:val="24"/>
        </w:rPr>
        <w:t>Czyn karalny przeciw osobie</w:t>
      </w:r>
    </w:p>
    <w:p w:rsidR="00C3095B" w:rsidRDefault="00C3095B" w:rsidP="00184CF8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Osoba stwierdzająca fakt czynu karalnego przeciw osobie udziela pierwszej pomocy osobom poszkodowanym, sprawcom</w:t>
      </w:r>
      <w:r w:rsidR="008B71E3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C3095B">
        <w:rPr>
          <w:rFonts w:ascii="Times New Roman" w:hAnsi="Times New Roman" w:cs="Times New Roman"/>
          <w:bCs/>
          <w:sz w:val="24"/>
          <w:szCs w:val="24"/>
        </w:rPr>
        <w:t>świadkom.</w:t>
      </w:r>
    </w:p>
    <w:p w:rsidR="00C3095B" w:rsidRDefault="00C3095B" w:rsidP="00184CF8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Ujmuje sprawcę. Nie pozostawia sprawcy samego, do czasu przybycia Policji,</w:t>
      </w:r>
      <w:r w:rsidR="00CD0541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Pr="00C3095B">
        <w:rPr>
          <w:rFonts w:ascii="Times New Roman" w:hAnsi="Times New Roman" w:cs="Times New Roman"/>
          <w:bCs/>
          <w:sz w:val="24"/>
          <w:szCs w:val="24"/>
        </w:rPr>
        <w:t>przypadku kilku sprawców, umieszcza ich</w:t>
      </w:r>
      <w:r w:rsidR="00CD0541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Pr="00C3095B">
        <w:rPr>
          <w:rFonts w:ascii="Times New Roman" w:hAnsi="Times New Roman" w:cs="Times New Roman"/>
          <w:bCs/>
          <w:sz w:val="24"/>
          <w:szCs w:val="24"/>
        </w:rPr>
        <w:t>osobnych pomieszczeniach.</w:t>
      </w:r>
    </w:p>
    <w:p w:rsidR="00C3095B" w:rsidRDefault="00C3095B" w:rsidP="00184CF8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Powiadamia o zdarzeniu Dyrekcje placówki, Pedagoga lub Psychologa Szkolnego</w:t>
      </w:r>
      <w:r w:rsidR="008B71E3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C3095B">
        <w:rPr>
          <w:rFonts w:ascii="Times New Roman" w:hAnsi="Times New Roman" w:cs="Times New Roman"/>
          <w:bCs/>
          <w:sz w:val="24"/>
          <w:szCs w:val="24"/>
        </w:rPr>
        <w:t>Wychowawcę.</w:t>
      </w:r>
    </w:p>
    <w:p w:rsidR="00C3095B" w:rsidRDefault="00C3095B" w:rsidP="00184CF8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Wychowawca powiadamia rodziców lub opiekunów prawnych.</w:t>
      </w:r>
    </w:p>
    <w:p w:rsidR="00C3095B" w:rsidRDefault="00C3095B" w:rsidP="00184CF8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Przy świadkach zabezpiecza miejsca zdarzenia poprzez odizolowanie miejsca zdarzenie celem niedopuszczenia do zatarcia śladów przez osoby postronne, ewentualne rzeczy pochodzące z przestępstwa lub służące do jego popełnienia zabezpieczyć pozostawiając</w:t>
      </w:r>
      <w:r w:rsidR="00CD0541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Pr="00C3095B">
        <w:rPr>
          <w:rFonts w:ascii="Times New Roman" w:hAnsi="Times New Roman" w:cs="Times New Roman"/>
          <w:bCs/>
          <w:sz w:val="24"/>
          <w:szCs w:val="24"/>
        </w:rPr>
        <w:t>miejscu znalezienia, nie dopuszczając do ich zniszczenia lub przemieszczenia,</w:t>
      </w:r>
      <w:r w:rsidR="00CD0541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Pr="00C3095B">
        <w:rPr>
          <w:rFonts w:ascii="Times New Roman" w:hAnsi="Times New Roman" w:cs="Times New Roman"/>
          <w:bCs/>
          <w:sz w:val="24"/>
          <w:szCs w:val="24"/>
        </w:rPr>
        <w:t>przypadku zgwałcenia – starać się nie dopuścić do zatracenia śladów na ciele ofiary</w:t>
      </w:r>
      <w:r w:rsidR="008B71E3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C3095B">
        <w:rPr>
          <w:rFonts w:ascii="Times New Roman" w:hAnsi="Times New Roman" w:cs="Times New Roman"/>
          <w:bCs/>
          <w:sz w:val="24"/>
          <w:szCs w:val="24"/>
        </w:rPr>
        <w:t>jej odzieży.</w:t>
      </w:r>
    </w:p>
    <w:p w:rsidR="00C3095B" w:rsidRDefault="00C3095B" w:rsidP="00184CF8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Ustala, zapamiętuje świadków zdarzenia – notuje ich dane personalne.</w:t>
      </w:r>
    </w:p>
    <w:p w:rsidR="00C3095B" w:rsidRDefault="00C3095B" w:rsidP="00184CF8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Powiadamia Policję lub Prokuraturę.</w:t>
      </w:r>
    </w:p>
    <w:p w:rsidR="00C3095B" w:rsidRDefault="00C3095B" w:rsidP="00184CF8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Dalsze kroki prawne reguluje procedura postępowania policji.</w:t>
      </w:r>
    </w:p>
    <w:p w:rsidR="00C3095B" w:rsidRDefault="00C3095B" w:rsidP="00C30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95B" w:rsidRDefault="00C3095B" w:rsidP="00C30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95B" w:rsidRPr="00C3095B" w:rsidRDefault="00C3095B" w:rsidP="00C30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95B" w:rsidRDefault="00C3095B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  <w:sectPr w:rsidR="00C3095B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55624C" w:rsidRPr="0055624C" w:rsidRDefault="00C3095B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3"/>
          <w:szCs w:val="23"/>
        </w:rPr>
      </w:pPr>
      <w:bookmarkStart w:id="12" w:name="_Toc518854161"/>
      <w:r w:rsidRPr="0055624C">
        <w:rPr>
          <w:rFonts w:ascii="Times New Roman" w:hAnsi="Times New Roman" w:cs="Times New Roman"/>
          <w:b/>
          <w:caps/>
          <w:sz w:val="24"/>
          <w:szCs w:val="24"/>
        </w:rPr>
        <w:lastRenderedPageBreak/>
        <w:t>procedura w przypadku stwierdzenia posiadania</w:t>
      </w:r>
      <w:r w:rsidR="0055624C" w:rsidRPr="0055624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5624C" w:rsidRPr="0055624C">
        <w:rPr>
          <w:rFonts w:ascii="Times New Roman" w:hAnsi="Times New Roman" w:cs="Times New Roman"/>
          <w:b/>
          <w:bCs/>
          <w:caps/>
          <w:sz w:val="23"/>
          <w:szCs w:val="23"/>
        </w:rPr>
        <w:t>przez uczniów narzędzi, przedmiotów</w:t>
      </w:r>
      <w:r w:rsidR="008B71E3"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 i </w:t>
      </w:r>
      <w:r w:rsidR="0055624C" w:rsidRPr="0055624C">
        <w:rPr>
          <w:rFonts w:ascii="Times New Roman" w:hAnsi="Times New Roman" w:cs="Times New Roman"/>
          <w:b/>
          <w:bCs/>
          <w:caps/>
          <w:sz w:val="23"/>
          <w:szCs w:val="23"/>
        </w:rPr>
        <w:t>substancji niebezpiecznych oraz substancji uzależniających</w:t>
      </w:r>
      <w:bookmarkEnd w:id="12"/>
    </w:p>
    <w:p w:rsidR="0055624C" w:rsidRDefault="0055624C" w:rsidP="00C3095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24C" w:rsidRPr="0055624C" w:rsidRDefault="0055624C" w:rsidP="00BB54FA">
      <w:pPr>
        <w:pStyle w:val="Default"/>
        <w:spacing w:line="360" w:lineRule="auto"/>
        <w:jc w:val="both"/>
        <w:rPr>
          <w:szCs w:val="23"/>
        </w:rPr>
      </w:pPr>
      <w:r w:rsidRPr="0055624C">
        <w:rPr>
          <w:b/>
          <w:bCs/>
          <w:i/>
          <w:iCs/>
          <w:szCs w:val="23"/>
        </w:rPr>
        <w:t>Niebezpieczne narzędzia, przedmioty</w:t>
      </w:r>
      <w:r w:rsidR="008B71E3">
        <w:rPr>
          <w:b/>
          <w:bCs/>
          <w:i/>
          <w:iCs/>
          <w:szCs w:val="23"/>
        </w:rPr>
        <w:t xml:space="preserve"> i </w:t>
      </w:r>
      <w:r w:rsidRPr="0055624C">
        <w:rPr>
          <w:b/>
          <w:bCs/>
          <w:i/>
          <w:iCs/>
          <w:szCs w:val="23"/>
        </w:rPr>
        <w:t xml:space="preserve">substancje: </w:t>
      </w:r>
    </w:p>
    <w:p w:rsidR="0055624C" w:rsidRPr="0055624C" w:rsidRDefault="0055624C" w:rsidP="00BB54FA">
      <w:pPr>
        <w:pStyle w:val="Default"/>
        <w:spacing w:line="360" w:lineRule="auto"/>
        <w:jc w:val="both"/>
        <w:rPr>
          <w:szCs w:val="23"/>
        </w:rPr>
      </w:pPr>
      <w:r w:rsidRPr="0055624C">
        <w:rPr>
          <w:i/>
          <w:iCs/>
          <w:szCs w:val="23"/>
        </w:rPr>
        <w:t>Za przedmioty niebezpieczne uważa się: scyzoryki</w:t>
      </w:r>
      <w:r w:rsidR="008B71E3">
        <w:rPr>
          <w:i/>
          <w:iCs/>
          <w:szCs w:val="23"/>
        </w:rPr>
        <w:t xml:space="preserve"> i </w:t>
      </w:r>
      <w:r w:rsidRPr="0055624C">
        <w:rPr>
          <w:i/>
          <w:iCs/>
          <w:szCs w:val="23"/>
        </w:rPr>
        <w:t>noże, duże metalowe sygnety, łańcuchy, szpikulce, kije, lasery, gaz, straszaki broni, pałki gumowe lub plastikowe oraz inne niebezpieczne przedmioty, substancje chemiczne łatwopalne, wybuchowe</w:t>
      </w:r>
      <w:r w:rsidR="008B71E3">
        <w:rPr>
          <w:i/>
          <w:iCs/>
          <w:szCs w:val="23"/>
        </w:rPr>
        <w:t xml:space="preserve"> i </w:t>
      </w:r>
      <w:r w:rsidRPr="0055624C">
        <w:rPr>
          <w:i/>
          <w:iCs/>
          <w:szCs w:val="23"/>
        </w:rPr>
        <w:t xml:space="preserve">żrące, narkotyki, alkohol, nikotynę, leki psychotropowe, tzw. „dopalacze”. </w:t>
      </w:r>
    </w:p>
    <w:p w:rsidR="00BB54FA" w:rsidRDefault="0055624C" w:rsidP="00184CF8">
      <w:pPr>
        <w:pStyle w:val="Default"/>
        <w:numPr>
          <w:ilvl w:val="0"/>
          <w:numId w:val="20"/>
        </w:numPr>
        <w:spacing w:line="360" w:lineRule="auto"/>
        <w:ind w:left="357" w:hanging="357"/>
        <w:jc w:val="both"/>
        <w:rPr>
          <w:szCs w:val="23"/>
        </w:rPr>
      </w:pPr>
      <w:r w:rsidRPr="0055624C">
        <w:rPr>
          <w:szCs w:val="23"/>
        </w:rPr>
        <w:t>Nauczyciel lub inny pracownik szkoły, który jest świadkiem posiadania przez ucznia niedozwolonego narzędzia lub substancji, nakłania go do oddania niebezpiecznego przedmiotu</w:t>
      </w:r>
      <w:r w:rsidR="008B71E3">
        <w:rPr>
          <w:szCs w:val="23"/>
        </w:rPr>
        <w:t xml:space="preserve"> i </w:t>
      </w:r>
      <w:r w:rsidRPr="0055624C">
        <w:rPr>
          <w:szCs w:val="23"/>
        </w:rPr>
        <w:t>podejmuje działanie zmierzają</w:t>
      </w:r>
      <w:r w:rsidR="00BB54FA">
        <w:rPr>
          <w:szCs w:val="23"/>
        </w:rPr>
        <w:t>ce do jego zabezpieczenia (</w:t>
      </w:r>
      <w:r w:rsidRPr="0055624C">
        <w:rPr>
          <w:szCs w:val="23"/>
        </w:rPr>
        <w:t xml:space="preserve">zachowując środki ostrożności deponuje w sekretariacie, gabinecie pedagoga lub zabezpiecza pomieszczenie, w którym znajduje się przedmiot przed dostępem innych uczniów). </w:t>
      </w:r>
    </w:p>
    <w:p w:rsidR="00BB54FA" w:rsidRDefault="0055624C" w:rsidP="00184CF8">
      <w:pPr>
        <w:pStyle w:val="Default"/>
        <w:numPr>
          <w:ilvl w:val="0"/>
          <w:numId w:val="20"/>
        </w:numPr>
        <w:spacing w:line="360" w:lineRule="auto"/>
        <w:ind w:left="357" w:hanging="357"/>
        <w:jc w:val="both"/>
        <w:rPr>
          <w:szCs w:val="23"/>
        </w:rPr>
      </w:pPr>
      <w:r w:rsidRPr="00BB54FA">
        <w:rPr>
          <w:szCs w:val="23"/>
        </w:rPr>
        <w:t xml:space="preserve">Jeżeli uczeń nie chce oddać przedmiotu lub substancji nauczyciel interweniujący natychmiast powiadamia wychowawcę, pedagoga, a w uzasadnionych sytuacjach dyrektora szkoły. </w:t>
      </w:r>
    </w:p>
    <w:p w:rsidR="00BB54FA" w:rsidRDefault="0055624C" w:rsidP="00184CF8">
      <w:pPr>
        <w:pStyle w:val="Default"/>
        <w:numPr>
          <w:ilvl w:val="0"/>
          <w:numId w:val="20"/>
        </w:numPr>
        <w:spacing w:line="360" w:lineRule="auto"/>
        <w:ind w:left="357" w:hanging="357"/>
        <w:jc w:val="both"/>
        <w:rPr>
          <w:szCs w:val="23"/>
        </w:rPr>
      </w:pPr>
      <w:r w:rsidRPr="00BB54FA">
        <w:rPr>
          <w:szCs w:val="23"/>
        </w:rPr>
        <w:t>Wychowawca bądź pedagog odbiera niebezpieczny przedmiot, przeprowadza rozmowę</w:t>
      </w:r>
      <w:r w:rsidR="00CD0541">
        <w:rPr>
          <w:szCs w:val="23"/>
        </w:rPr>
        <w:t xml:space="preserve"> z </w:t>
      </w:r>
      <w:r w:rsidRPr="00BB54FA">
        <w:rPr>
          <w:szCs w:val="23"/>
        </w:rPr>
        <w:t xml:space="preserve">uczniem wyjaśniając przyczyny przyniesienia tego przedmiotu, pouczając o grożącym niebezpieczeństwie oraz informując o sposobie ukarania. </w:t>
      </w:r>
    </w:p>
    <w:p w:rsidR="0055624C" w:rsidRPr="00BB54FA" w:rsidRDefault="0055624C" w:rsidP="00184CF8">
      <w:pPr>
        <w:pStyle w:val="Default"/>
        <w:numPr>
          <w:ilvl w:val="0"/>
          <w:numId w:val="20"/>
        </w:numPr>
        <w:spacing w:line="360" w:lineRule="auto"/>
        <w:ind w:left="357" w:hanging="357"/>
        <w:jc w:val="both"/>
        <w:rPr>
          <w:szCs w:val="23"/>
        </w:rPr>
      </w:pPr>
      <w:r w:rsidRPr="00BB54FA">
        <w:rPr>
          <w:szCs w:val="23"/>
        </w:rPr>
        <w:t>Wychowawca lub pedagog informuje o zdarzeniu rodziców/ opiekunów prawnych ucznia, wzywa ich do szkoły</w:t>
      </w:r>
      <w:r w:rsidR="008B71E3">
        <w:rPr>
          <w:szCs w:val="23"/>
        </w:rPr>
        <w:t xml:space="preserve"> i </w:t>
      </w:r>
      <w:r w:rsidRPr="00BB54FA">
        <w:rPr>
          <w:szCs w:val="23"/>
        </w:rPr>
        <w:t xml:space="preserve">jeżeli jest to prawnie możliwe, oddaje przedmiot oraz sporządza notatkę w dokumentacji pedagoga szkoły. </w:t>
      </w:r>
    </w:p>
    <w:p w:rsidR="0055624C" w:rsidRPr="0055624C" w:rsidRDefault="0055624C" w:rsidP="00184CF8">
      <w:pPr>
        <w:pStyle w:val="Default"/>
        <w:numPr>
          <w:ilvl w:val="0"/>
          <w:numId w:val="20"/>
        </w:numPr>
        <w:spacing w:line="360" w:lineRule="auto"/>
        <w:ind w:left="357" w:hanging="357"/>
        <w:jc w:val="both"/>
        <w:rPr>
          <w:szCs w:val="23"/>
        </w:rPr>
      </w:pPr>
      <w:r w:rsidRPr="0055624C">
        <w:rPr>
          <w:szCs w:val="23"/>
        </w:rPr>
        <w:t>W przypadku, gdy istnieje uzasadnione podejrzenie, że jest to narkotyk, substancja lub przedmiot zagrażający zdrowiu</w:t>
      </w:r>
      <w:r w:rsidR="008B71E3">
        <w:rPr>
          <w:szCs w:val="23"/>
        </w:rPr>
        <w:t xml:space="preserve"> i </w:t>
      </w:r>
      <w:r w:rsidRPr="0055624C">
        <w:rPr>
          <w:szCs w:val="23"/>
        </w:rPr>
        <w:t xml:space="preserve">życiu dyrektor szkoły, pedagog lub interweniujący nauczyciel wzywa policję. </w:t>
      </w:r>
    </w:p>
    <w:p w:rsidR="0055624C" w:rsidRDefault="0055624C" w:rsidP="00C3095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95B" w:rsidRPr="00C3095B" w:rsidRDefault="00C3095B" w:rsidP="00C3095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/>
          <w:bCs/>
          <w:sz w:val="24"/>
          <w:szCs w:val="24"/>
        </w:rPr>
        <w:t>Posiadanie narkotyku przez ucznia</w:t>
      </w:r>
    </w:p>
    <w:p w:rsidR="00C3095B" w:rsidRDefault="00C3095B" w:rsidP="00184CF8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Osoba stwierdzająca fakt posiadania narkotyku przez ucznia izoluje go wraz</w:t>
      </w:r>
      <w:r w:rsidR="00CD0541">
        <w:rPr>
          <w:rFonts w:ascii="Times New Roman" w:hAnsi="Times New Roman" w:cs="Times New Roman"/>
          <w:bCs/>
          <w:sz w:val="24"/>
          <w:szCs w:val="24"/>
        </w:rPr>
        <w:t xml:space="preserve"> z </w:t>
      </w:r>
      <w:r w:rsidRPr="00C3095B">
        <w:rPr>
          <w:rFonts w:ascii="Times New Roman" w:hAnsi="Times New Roman" w:cs="Times New Roman"/>
          <w:bCs/>
          <w:sz w:val="24"/>
          <w:szCs w:val="24"/>
        </w:rPr>
        <w:t>posiadanymi rzeczami osobistymi ( tornister, plecak, kurtka). Pozostawia go w obecności najmniej dwu osób do czasu przybycia Policji.</w:t>
      </w:r>
    </w:p>
    <w:p w:rsidR="00C3095B" w:rsidRDefault="00C3095B" w:rsidP="00184CF8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Zabezpiecza przy świadkach znaleziony na terenie szkoły narkotyk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095B" w:rsidRDefault="00C3095B" w:rsidP="00184CF8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Znalezionego narkotyku nie można przechowywać w szkole. Posiadanie narkotyków jest w Polsce przestępstwem.</w:t>
      </w:r>
    </w:p>
    <w:p w:rsidR="00C3095B" w:rsidRDefault="00C3095B" w:rsidP="00184CF8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lastRenderedPageBreak/>
        <w:t>Informuje o zdarzeniu Pedagoga szkolnego, Dyrektora Szkoły, wychowawcę/drugiego wychowawcę.</w:t>
      </w:r>
    </w:p>
    <w:p w:rsidR="00C3095B" w:rsidRDefault="00C3095B" w:rsidP="00184CF8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Wychowawca powiadamia o zdarzeniu rodziców lub opiekunów prawnych.</w:t>
      </w:r>
    </w:p>
    <w:p w:rsidR="00C3095B" w:rsidRDefault="00C3095B" w:rsidP="00184CF8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Wzywa policję, która odbiera</w:t>
      </w:r>
      <w:r w:rsidR="008B71E3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C3095B">
        <w:rPr>
          <w:rFonts w:ascii="Times New Roman" w:hAnsi="Times New Roman" w:cs="Times New Roman"/>
          <w:bCs/>
          <w:sz w:val="24"/>
          <w:szCs w:val="24"/>
        </w:rPr>
        <w:t>zabezpiecza narkotyk.</w:t>
      </w:r>
    </w:p>
    <w:p w:rsidR="00C3095B" w:rsidRPr="00C3095B" w:rsidRDefault="00C3095B" w:rsidP="00184CF8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Dalsze kroki prawne reguluje procedura postępowania policji.</w:t>
      </w:r>
    </w:p>
    <w:p w:rsidR="00C3095B" w:rsidRPr="00C3095B" w:rsidRDefault="00C3095B" w:rsidP="00C3095B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3095B" w:rsidRPr="00C3095B" w:rsidRDefault="00C3095B" w:rsidP="00C3095B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31AE6" w:rsidRPr="00631AE6" w:rsidRDefault="00CD0541" w:rsidP="00C3095B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095B" w:rsidRDefault="00C3095B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  <w:sectPr w:rsidR="00C3095B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C3095B" w:rsidRDefault="00C3095B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13" w:name="_Toc518854162"/>
      <w:r w:rsidRPr="00C3095B">
        <w:rPr>
          <w:rFonts w:ascii="Times New Roman" w:hAnsi="Times New Roman" w:cs="Times New Roman"/>
          <w:b/>
          <w:caps/>
          <w:sz w:val="24"/>
          <w:szCs w:val="24"/>
        </w:rPr>
        <w:lastRenderedPageBreak/>
        <w:t>procedura w przypadku kradzieży dokumentacji szkolnej</w:t>
      </w:r>
      <w:bookmarkEnd w:id="13"/>
    </w:p>
    <w:p w:rsidR="00C3095B" w:rsidRDefault="00C3095B" w:rsidP="00C3095B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3095B" w:rsidRPr="00C3095B" w:rsidRDefault="00C3095B" w:rsidP="00C3095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/>
          <w:bCs/>
          <w:sz w:val="24"/>
          <w:szCs w:val="24"/>
        </w:rPr>
        <w:t>Kradzież dokumentacji szkolnej</w:t>
      </w:r>
    </w:p>
    <w:p w:rsidR="00C3095B" w:rsidRDefault="00C3095B" w:rsidP="00184CF8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Osoba stwierdzająca fakt kradzieży dokumentacji szkolnej informuje o sytuacji Dyrekcję Szkoły.</w:t>
      </w:r>
    </w:p>
    <w:p w:rsidR="00C3095B" w:rsidRDefault="00C3095B" w:rsidP="00184CF8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W miarę możliwości sprawdza w dostępny sposób okoliczności, w jakich kradzież nastąpiła.</w:t>
      </w:r>
    </w:p>
    <w:p w:rsidR="00C3095B" w:rsidRDefault="00C3095B" w:rsidP="00184CF8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Ustala, zapamiętuje świadków zdarzenia – notuje ich dane personalne.</w:t>
      </w:r>
    </w:p>
    <w:p w:rsidR="00C3095B" w:rsidRDefault="00C3095B" w:rsidP="00184CF8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Zabezpiecza przy świadkach miejsce zdarzenia celem niedopuszczenia do zatarcia śladów przez osoby postronne, ewentualne rzeczy pochodzące z przestępstwa lub służące do jego popełnienia zabezpiecza pozostawiając w miejscu znalezienia, nie dopuszczając do ich zniszczenia lub przemieszczenia.</w:t>
      </w:r>
    </w:p>
    <w:p w:rsidR="00C3095B" w:rsidRPr="00C3095B" w:rsidRDefault="00C3095B" w:rsidP="00184CF8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95B">
        <w:rPr>
          <w:rFonts w:ascii="Times New Roman" w:hAnsi="Times New Roman" w:cs="Times New Roman"/>
          <w:bCs/>
          <w:sz w:val="24"/>
          <w:szCs w:val="24"/>
        </w:rPr>
        <w:t>Powiadamia właściwy Komisariat Policji o zdarzeniu.</w:t>
      </w:r>
    </w:p>
    <w:p w:rsidR="00C3095B" w:rsidRPr="00C3095B" w:rsidRDefault="00C3095B" w:rsidP="00C3095B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3095B" w:rsidRDefault="00C3095B" w:rsidP="00C3095B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3095B" w:rsidRDefault="00C3095B" w:rsidP="00C3095B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3095B" w:rsidRPr="00C3095B" w:rsidRDefault="00C3095B" w:rsidP="00C3095B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3095B" w:rsidRDefault="00C3095B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  <w:sectPr w:rsidR="00C3095B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9911A8" w:rsidRPr="009911A8" w:rsidRDefault="00C3095B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14" w:name="_Toc518854163"/>
      <w:r w:rsidRPr="009911A8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procedura w przypadku stwierdzenia </w:t>
      </w:r>
      <w:r w:rsidR="009911A8" w:rsidRPr="009911A8">
        <w:rPr>
          <w:rFonts w:ascii="Times New Roman" w:hAnsi="Times New Roman" w:cs="Times New Roman"/>
          <w:b/>
          <w:bCs/>
          <w:caps/>
          <w:sz w:val="24"/>
          <w:szCs w:val="24"/>
        </w:rPr>
        <w:t>Zagrożenia pożarem, wybuchem</w:t>
      </w:r>
      <w:r w:rsidR="008B71E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i </w:t>
      </w:r>
      <w:r w:rsidR="009911A8" w:rsidRPr="009911A8">
        <w:rPr>
          <w:rFonts w:ascii="Times New Roman" w:hAnsi="Times New Roman" w:cs="Times New Roman"/>
          <w:b/>
          <w:bCs/>
          <w:caps/>
          <w:sz w:val="24"/>
          <w:szCs w:val="24"/>
        </w:rPr>
        <w:t>zatruciem</w:t>
      </w:r>
      <w:bookmarkEnd w:id="14"/>
    </w:p>
    <w:p w:rsidR="009911A8" w:rsidRDefault="009911A8" w:rsidP="009911A8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9911A8" w:rsidRDefault="009911A8" w:rsidP="009911A8">
      <w:pPr>
        <w:pStyle w:val="Default"/>
      </w:pPr>
    </w:p>
    <w:p w:rsidR="009911A8" w:rsidRDefault="009911A8" w:rsidP="009911A8">
      <w:pPr>
        <w:pStyle w:val="Default"/>
        <w:spacing w:line="360" w:lineRule="auto"/>
        <w:jc w:val="both"/>
      </w:pPr>
    </w:p>
    <w:p w:rsidR="009911A8" w:rsidRPr="009911A8" w:rsidRDefault="009911A8" w:rsidP="00184CF8">
      <w:pPr>
        <w:pStyle w:val="Default"/>
        <w:numPr>
          <w:ilvl w:val="0"/>
          <w:numId w:val="14"/>
        </w:numPr>
        <w:spacing w:after="28" w:line="360" w:lineRule="auto"/>
        <w:jc w:val="both"/>
        <w:rPr>
          <w:szCs w:val="23"/>
        </w:rPr>
      </w:pPr>
      <w:r w:rsidRPr="009911A8">
        <w:rPr>
          <w:szCs w:val="23"/>
        </w:rPr>
        <w:t>Nauczyciel lub inny pracownik szkoły, będący świadkiem zdarzenia, ustala podstawowe okoliczności zagrożenia</w:t>
      </w:r>
      <w:r w:rsidR="008B71E3">
        <w:rPr>
          <w:szCs w:val="23"/>
        </w:rPr>
        <w:t xml:space="preserve"> i </w:t>
      </w:r>
      <w:r w:rsidRPr="009911A8">
        <w:rPr>
          <w:szCs w:val="23"/>
        </w:rPr>
        <w:t xml:space="preserve">ocenia wstępnie jego możliwe skutki. </w:t>
      </w:r>
    </w:p>
    <w:p w:rsidR="009911A8" w:rsidRPr="009911A8" w:rsidRDefault="009911A8" w:rsidP="00184CF8">
      <w:pPr>
        <w:pStyle w:val="Default"/>
        <w:numPr>
          <w:ilvl w:val="0"/>
          <w:numId w:val="14"/>
        </w:numPr>
        <w:spacing w:after="28" w:line="360" w:lineRule="auto"/>
        <w:jc w:val="both"/>
        <w:rPr>
          <w:szCs w:val="23"/>
        </w:rPr>
      </w:pPr>
      <w:r w:rsidRPr="009911A8">
        <w:rPr>
          <w:szCs w:val="23"/>
        </w:rPr>
        <w:t>Nauczyciel lub inny pracownik szkoły podejmuje czynności mające na celu odizolowanie uczniów od źródła zagrożenia</w:t>
      </w:r>
      <w:r w:rsidR="008B71E3">
        <w:rPr>
          <w:szCs w:val="23"/>
        </w:rPr>
        <w:t xml:space="preserve"> i </w:t>
      </w:r>
      <w:r w:rsidRPr="009911A8">
        <w:rPr>
          <w:szCs w:val="23"/>
        </w:rPr>
        <w:t xml:space="preserve">w razie potrzeby udziela pierwszej pomocy osobom uczestniczącym w zdarzeniu. </w:t>
      </w:r>
    </w:p>
    <w:p w:rsidR="009911A8" w:rsidRPr="009911A8" w:rsidRDefault="009911A8" w:rsidP="00184CF8">
      <w:pPr>
        <w:pStyle w:val="Default"/>
        <w:numPr>
          <w:ilvl w:val="0"/>
          <w:numId w:val="14"/>
        </w:numPr>
        <w:spacing w:after="28" w:line="360" w:lineRule="auto"/>
        <w:jc w:val="both"/>
        <w:rPr>
          <w:szCs w:val="23"/>
        </w:rPr>
      </w:pPr>
      <w:r w:rsidRPr="009911A8">
        <w:rPr>
          <w:szCs w:val="23"/>
        </w:rPr>
        <w:t xml:space="preserve">Nauczyciel lub inny pracownik szkoły powiadamia o zdarzeniu dyrektora szkoły. </w:t>
      </w:r>
    </w:p>
    <w:p w:rsidR="009911A8" w:rsidRPr="009911A8" w:rsidRDefault="009911A8" w:rsidP="00184CF8">
      <w:pPr>
        <w:pStyle w:val="Default"/>
        <w:numPr>
          <w:ilvl w:val="0"/>
          <w:numId w:val="14"/>
        </w:numPr>
        <w:spacing w:after="28" w:line="360" w:lineRule="auto"/>
        <w:jc w:val="both"/>
        <w:rPr>
          <w:szCs w:val="23"/>
        </w:rPr>
      </w:pPr>
      <w:r w:rsidRPr="009911A8">
        <w:rPr>
          <w:szCs w:val="23"/>
        </w:rPr>
        <w:t>Dyrektor szkoły lub upoważniona przez niego osoba powiadamia o zdarzeniu odpowiednie służ</w:t>
      </w:r>
      <w:r>
        <w:rPr>
          <w:szCs w:val="23"/>
        </w:rPr>
        <w:t>by ratunkowe (</w:t>
      </w:r>
      <w:r w:rsidRPr="009911A8">
        <w:rPr>
          <w:szCs w:val="23"/>
        </w:rPr>
        <w:t xml:space="preserve">Policję, Straż Pożarną, Pogotowie Ratunkowe). </w:t>
      </w:r>
    </w:p>
    <w:p w:rsidR="009911A8" w:rsidRPr="009911A8" w:rsidRDefault="009911A8" w:rsidP="00184CF8">
      <w:pPr>
        <w:pStyle w:val="Default"/>
        <w:numPr>
          <w:ilvl w:val="0"/>
          <w:numId w:val="14"/>
        </w:numPr>
        <w:spacing w:line="360" w:lineRule="auto"/>
        <w:jc w:val="both"/>
        <w:rPr>
          <w:szCs w:val="23"/>
        </w:rPr>
      </w:pPr>
      <w:r w:rsidRPr="009911A8">
        <w:rPr>
          <w:szCs w:val="23"/>
        </w:rPr>
        <w:t>Osoby odpowiedzialne, wyznaczone przez dyrektora organizują ewakuację zgodnie</w:t>
      </w:r>
      <w:r w:rsidR="00CD0541">
        <w:rPr>
          <w:szCs w:val="23"/>
        </w:rPr>
        <w:t xml:space="preserve"> z </w:t>
      </w:r>
      <w:r w:rsidRPr="009911A8">
        <w:rPr>
          <w:szCs w:val="23"/>
        </w:rPr>
        <w:t>przepisami BHP</w:t>
      </w:r>
      <w:r w:rsidR="008B71E3">
        <w:rPr>
          <w:szCs w:val="23"/>
        </w:rPr>
        <w:t xml:space="preserve"> i </w:t>
      </w:r>
      <w:r w:rsidRPr="009911A8">
        <w:rPr>
          <w:szCs w:val="23"/>
        </w:rPr>
        <w:t xml:space="preserve">przeciwpożarowymi. </w:t>
      </w:r>
    </w:p>
    <w:p w:rsidR="009911A8" w:rsidRDefault="009911A8" w:rsidP="009911A8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9911A8" w:rsidRDefault="009911A8" w:rsidP="009911A8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9911A8" w:rsidRPr="009911A8" w:rsidRDefault="009911A8" w:rsidP="009911A8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9911A8" w:rsidRDefault="009911A8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  <w:sectPr w:rsidR="009911A8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9911A8" w:rsidRPr="009911A8" w:rsidRDefault="00C3095B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5" w:name="_Toc518854164"/>
      <w:r w:rsidRPr="009911A8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procedura w przypadku stwierdzenia </w:t>
      </w:r>
      <w:r w:rsidR="009911A8" w:rsidRPr="009911A8">
        <w:rPr>
          <w:rFonts w:ascii="Times New Roman" w:hAnsi="Times New Roman" w:cs="Times New Roman"/>
          <w:b/>
          <w:bCs/>
          <w:caps/>
          <w:sz w:val="24"/>
          <w:szCs w:val="24"/>
        </w:rPr>
        <w:t>na terenie szkoły podejrzanych przedmiotów lub substancji nie będących w posiadaniu uczniów.</w:t>
      </w:r>
      <w:bookmarkEnd w:id="15"/>
    </w:p>
    <w:p w:rsidR="009911A8" w:rsidRDefault="009911A8" w:rsidP="009911A8">
      <w:pPr>
        <w:pStyle w:val="Default"/>
      </w:pPr>
    </w:p>
    <w:p w:rsidR="009911A8" w:rsidRPr="009911A8" w:rsidRDefault="009911A8" w:rsidP="009911A8">
      <w:pPr>
        <w:pStyle w:val="Default"/>
        <w:spacing w:line="360" w:lineRule="auto"/>
        <w:jc w:val="both"/>
      </w:pPr>
      <w:r w:rsidRPr="009911A8">
        <w:rPr>
          <w:b/>
          <w:bCs/>
          <w:i/>
          <w:iCs/>
        </w:rPr>
        <w:t xml:space="preserve">Za podejrzane należy uznać przedmioty lub substancje o nieznanym pochodzeniu, np. przypominające narkotyk, materiał wybuchowy, żrący, nieznaną substancję chemiczną. itp. </w:t>
      </w:r>
    </w:p>
    <w:p w:rsidR="009911A8" w:rsidRPr="009911A8" w:rsidRDefault="009911A8" w:rsidP="00184CF8">
      <w:pPr>
        <w:pStyle w:val="Default"/>
        <w:numPr>
          <w:ilvl w:val="0"/>
          <w:numId w:val="15"/>
        </w:numPr>
        <w:spacing w:after="27" w:line="360" w:lineRule="auto"/>
        <w:jc w:val="both"/>
      </w:pPr>
      <w:r w:rsidRPr="009911A8">
        <w:t xml:space="preserve">Nauczyciel lub pracownik szkoły zabezpiecza tymczasowo dostęp uczniów do miejsca, w którym znaleziono przedmioty lub substancje podejrzane. </w:t>
      </w:r>
    </w:p>
    <w:p w:rsidR="009911A8" w:rsidRPr="009911A8" w:rsidRDefault="009911A8" w:rsidP="00184CF8">
      <w:pPr>
        <w:pStyle w:val="Default"/>
        <w:numPr>
          <w:ilvl w:val="0"/>
          <w:numId w:val="15"/>
        </w:numPr>
        <w:spacing w:after="27" w:line="360" w:lineRule="auto"/>
        <w:jc w:val="both"/>
      </w:pPr>
      <w:r w:rsidRPr="009911A8">
        <w:t xml:space="preserve">Nauczyciel lub upoważniony pracownik szkoły zawiadamia dyrektora szkoły. </w:t>
      </w:r>
    </w:p>
    <w:p w:rsidR="009911A8" w:rsidRPr="009911A8" w:rsidRDefault="009911A8" w:rsidP="00184CF8">
      <w:pPr>
        <w:pStyle w:val="Default"/>
        <w:numPr>
          <w:ilvl w:val="0"/>
          <w:numId w:val="15"/>
        </w:numPr>
        <w:spacing w:after="27" w:line="360" w:lineRule="auto"/>
        <w:jc w:val="both"/>
      </w:pPr>
      <w:r w:rsidRPr="009911A8">
        <w:t xml:space="preserve">Dyrektor szkoły oddelegowuje pracownika szkoły do zabezpieczenia miejsca zdarzenia do czasu przybycia odpowiednich służb. </w:t>
      </w:r>
    </w:p>
    <w:p w:rsidR="009911A8" w:rsidRPr="009911A8" w:rsidRDefault="009911A8" w:rsidP="00184CF8">
      <w:pPr>
        <w:pStyle w:val="Default"/>
        <w:numPr>
          <w:ilvl w:val="0"/>
          <w:numId w:val="15"/>
        </w:numPr>
        <w:spacing w:line="360" w:lineRule="auto"/>
        <w:jc w:val="both"/>
      </w:pPr>
      <w:r w:rsidRPr="009911A8">
        <w:t>Dyrektor szkoły lub upoważniony pracownik szkoły zawiadamia odpowiednie służby: Policję, Straż Pożarną</w:t>
      </w:r>
      <w:r w:rsidR="008B71E3">
        <w:t xml:space="preserve"> i </w:t>
      </w:r>
      <w:r w:rsidRPr="009911A8">
        <w:t xml:space="preserve">wydaje decyzję o ewentualnej ewakuacji uczniów z budynku szkoły. </w:t>
      </w:r>
    </w:p>
    <w:p w:rsidR="009911A8" w:rsidRDefault="009911A8" w:rsidP="009911A8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9911A8" w:rsidRDefault="009911A8" w:rsidP="009911A8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9911A8" w:rsidRPr="009911A8" w:rsidRDefault="009911A8" w:rsidP="009911A8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9911A8" w:rsidRDefault="009911A8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  <w:sectPr w:rsidR="009911A8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9911A8" w:rsidRPr="009911A8" w:rsidRDefault="009911A8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6" w:name="_Toc518854165"/>
      <w:r w:rsidRPr="009911A8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procedura w przypadku stwierdzenia </w:t>
      </w:r>
      <w:r w:rsidRPr="009911A8">
        <w:rPr>
          <w:rFonts w:ascii="Times New Roman" w:hAnsi="Times New Roman" w:cs="Times New Roman"/>
          <w:b/>
          <w:bCs/>
          <w:caps/>
          <w:sz w:val="24"/>
          <w:szCs w:val="24"/>
        </w:rPr>
        <w:t>na terenie szkoły osób niepożądanych, zachowujących się niewłaściwie lub zwierząt zagrażających bezpieczeństwu uczniów</w:t>
      </w:r>
      <w:bookmarkEnd w:id="16"/>
    </w:p>
    <w:p w:rsidR="009911A8" w:rsidRDefault="009911A8" w:rsidP="009911A8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911A8" w:rsidRDefault="009911A8" w:rsidP="009911A8">
      <w:pPr>
        <w:pStyle w:val="Default"/>
      </w:pPr>
    </w:p>
    <w:p w:rsidR="009911A8" w:rsidRPr="009911A8" w:rsidRDefault="009911A8" w:rsidP="009911A8">
      <w:pPr>
        <w:pStyle w:val="Default"/>
        <w:spacing w:line="360" w:lineRule="auto"/>
        <w:rPr>
          <w:szCs w:val="23"/>
        </w:rPr>
      </w:pPr>
      <w:r w:rsidRPr="009911A8">
        <w:rPr>
          <w:b/>
          <w:bCs/>
          <w:szCs w:val="23"/>
        </w:rPr>
        <w:t xml:space="preserve">Zwierzę bez opieki właściciela na terenie szkoły. </w:t>
      </w:r>
    </w:p>
    <w:p w:rsidR="009911A8" w:rsidRPr="009911A8" w:rsidRDefault="009911A8" w:rsidP="00184CF8">
      <w:pPr>
        <w:pStyle w:val="Default"/>
        <w:numPr>
          <w:ilvl w:val="0"/>
          <w:numId w:val="16"/>
        </w:numPr>
        <w:spacing w:after="8" w:line="360" w:lineRule="auto"/>
        <w:jc w:val="both"/>
        <w:rPr>
          <w:rFonts w:eastAsia="MS Mincho"/>
          <w:szCs w:val="23"/>
        </w:rPr>
      </w:pPr>
      <w:r w:rsidRPr="009911A8">
        <w:rPr>
          <w:rFonts w:eastAsia="MS Mincho"/>
          <w:szCs w:val="23"/>
        </w:rPr>
        <w:t xml:space="preserve">Nauczyciel lub pracownik szkoły będący świadkiem zdarzenia izoluje dzieci od zwierzęcia (dzieci nie wychodzą z klasy, a gdy są na boisku na polecenie nauczycieli dyżurujących wracają do budynku szkoły). </w:t>
      </w:r>
    </w:p>
    <w:p w:rsidR="009911A8" w:rsidRPr="009911A8" w:rsidRDefault="009911A8" w:rsidP="00184CF8">
      <w:pPr>
        <w:pStyle w:val="Default"/>
        <w:numPr>
          <w:ilvl w:val="0"/>
          <w:numId w:val="16"/>
        </w:numPr>
        <w:spacing w:after="8" w:line="360" w:lineRule="auto"/>
        <w:jc w:val="both"/>
        <w:rPr>
          <w:rFonts w:eastAsia="MS Mincho"/>
          <w:szCs w:val="23"/>
        </w:rPr>
      </w:pPr>
      <w:r w:rsidRPr="009911A8">
        <w:rPr>
          <w:rFonts w:eastAsia="MS Mincho"/>
          <w:szCs w:val="23"/>
        </w:rPr>
        <w:t xml:space="preserve">Nauczyciel lub pracownik szkoły będący świadkiem zdarzenia zawiadamia pracownika obsługi. </w:t>
      </w:r>
    </w:p>
    <w:p w:rsidR="009911A8" w:rsidRPr="009911A8" w:rsidRDefault="009911A8" w:rsidP="00184CF8">
      <w:pPr>
        <w:pStyle w:val="Default"/>
        <w:numPr>
          <w:ilvl w:val="0"/>
          <w:numId w:val="16"/>
        </w:numPr>
        <w:spacing w:after="8" w:line="360" w:lineRule="auto"/>
        <w:jc w:val="both"/>
        <w:rPr>
          <w:rFonts w:eastAsia="MS Mincho"/>
          <w:szCs w:val="23"/>
        </w:rPr>
      </w:pPr>
      <w:r w:rsidRPr="009911A8">
        <w:rPr>
          <w:rFonts w:eastAsia="MS Mincho"/>
          <w:szCs w:val="23"/>
        </w:rPr>
        <w:t>Pracownik obsługi informuje dyrekcję szkoły</w:t>
      </w:r>
      <w:r w:rsidR="008B71E3">
        <w:rPr>
          <w:rFonts w:eastAsia="MS Mincho"/>
          <w:szCs w:val="23"/>
        </w:rPr>
        <w:t xml:space="preserve"> i </w:t>
      </w:r>
      <w:r w:rsidRPr="009911A8">
        <w:rPr>
          <w:rFonts w:eastAsia="MS Mincho"/>
          <w:szCs w:val="23"/>
        </w:rPr>
        <w:t xml:space="preserve">podejmuje działania zmierzające do odizolowania zwierzęcia. </w:t>
      </w:r>
    </w:p>
    <w:p w:rsidR="009911A8" w:rsidRPr="009911A8" w:rsidRDefault="009911A8" w:rsidP="00184CF8">
      <w:pPr>
        <w:pStyle w:val="Default"/>
        <w:numPr>
          <w:ilvl w:val="0"/>
          <w:numId w:val="16"/>
        </w:numPr>
        <w:spacing w:line="360" w:lineRule="auto"/>
        <w:jc w:val="both"/>
        <w:rPr>
          <w:rFonts w:eastAsia="MS Mincho"/>
          <w:szCs w:val="23"/>
        </w:rPr>
      </w:pPr>
      <w:r w:rsidRPr="009911A8">
        <w:rPr>
          <w:rFonts w:eastAsia="MS Mincho"/>
          <w:szCs w:val="23"/>
        </w:rPr>
        <w:t xml:space="preserve">Pracownik obsługi lub osoba wyznaczona przez dyrektora wzywa Straż Miejską, ewentualnie służby weterynaryjne. </w:t>
      </w:r>
    </w:p>
    <w:p w:rsidR="009911A8" w:rsidRDefault="009911A8" w:rsidP="009911A8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911A8" w:rsidRDefault="009911A8" w:rsidP="009911A8">
      <w:pPr>
        <w:pStyle w:val="Default"/>
      </w:pPr>
    </w:p>
    <w:p w:rsidR="009911A8" w:rsidRPr="009911A8" w:rsidRDefault="009911A8" w:rsidP="009911A8">
      <w:pPr>
        <w:pStyle w:val="Default"/>
        <w:spacing w:line="360" w:lineRule="auto"/>
        <w:jc w:val="both"/>
        <w:rPr>
          <w:szCs w:val="23"/>
        </w:rPr>
      </w:pPr>
      <w:r w:rsidRPr="009911A8">
        <w:rPr>
          <w:b/>
          <w:bCs/>
          <w:szCs w:val="23"/>
        </w:rPr>
        <w:t xml:space="preserve">Osoby trzecie bezzasadnie przebywające na terenie szkoły lub osoby zachowujące się niewłaściwie na terenie szkoły </w:t>
      </w:r>
    </w:p>
    <w:p w:rsidR="009911A8" w:rsidRPr="009911A8" w:rsidRDefault="009911A8" w:rsidP="00184CF8">
      <w:pPr>
        <w:pStyle w:val="Default"/>
        <w:numPr>
          <w:ilvl w:val="0"/>
          <w:numId w:val="17"/>
        </w:numPr>
        <w:spacing w:after="28" w:line="360" w:lineRule="auto"/>
        <w:jc w:val="both"/>
        <w:rPr>
          <w:szCs w:val="23"/>
        </w:rPr>
      </w:pPr>
      <w:r w:rsidRPr="009911A8">
        <w:rPr>
          <w:szCs w:val="23"/>
        </w:rPr>
        <w:t xml:space="preserve">Nauczyciel lub inny pracownik szkoły, który stwierdził bezzasadny fakt przebywania osoby trzeciej w szkole prosi o opuszczenie jej terenu, a w przypadku odmowy zawiadamia pracowników obsługi lub dyrektora szkoły. </w:t>
      </w:r>
    </w:p>
    <w:p w:rsidR="009911A8" w:rsidRPr="009911A8" w:rsidRDefault="009911A8" w:rsidP="00184CF8">
      <w:pPr>
        <w:pStyle w:val="Default"/>
        <w:numPr>
          <w:ilvl w:val="0"/>
          <w:numId w:val="17"/>
        </w:numPr>
        <w:spacing w:after="28" w:line="360" w:lineRule="auto"/>
        <w:jc w:val="both"/>
        <w:rPr>
          <w:szCs w:val="23"/>
        </w:rPr>
      </w:pPr>
      <w:r w:rsidRPr="009911A8">
        <w:rPr>
          <w:szCs w:val="23"/>
        </w:rPr>
        <w:t>Nauczyciel lub inny pracownik szkoły, który stwierdził niewłaściwe zachowanie osoby trzeciej przebywającej w szkole stosuje słowne upomnienie, a w przypadku braku reakcji prosi o opuszczenie jej terenu</w:t>
      </w:r>
      <w:r w:rsidR="008B71E3">
        <w:rPr>
          <w:szCs w:val="23"/>
        </w:rPr>
        <w:t xml:space="preserve"> i </w:t>
      </w:r>
      <w:r w:rsidRPr="009911A8">
        <w:rPr>
          <w:szCs w:val="23"/>
        </w:rPr>
        <w:t xml:space="preserve">zawiadamia o zdarzeniu dyrektora szkoły. </w:t>
      </w:r>
    </w:p>
    <w:p w:rsidR="009911A8" w:rsidRPr="009911A8" w:rsidRDefault="009911A8" w:rsidP="00184CF8">
      <w:pPr>
        <w:pStyle w:val="Default"/>
        <w:numPr>
          <w:ilvl w:val="0"/>
          <w:numId w:val="17"/>
        </w:numPr>
        <w:spacing w:line="360" w:lineRule="auto"/>
        <w:jc w:val="both"/>
        <w:rPr>
          <w:szCs w:val="23"/>
        </w:rPr>
      </w:pPr>
      <w:r w:rsidRPr="009911A8">
        <w:rPr>
          <w:szCs w:val="23"/>
        </w:rPr>
        <w:t xml:space="preserve">W przypadku braku reakcji dyrektor szkoły zawiadamia Policję lub Straż Miejską </w:t>
      </w:r>
    </w:p>
    <w:p w:rsidR="009911A8" w:rsidRDefault="009911A8" w:rsidP="009911A8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911A8" w:rsidRPr="009911A8" w:rsidRDefault="009911A8" w:rsidP="009911A8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56A1C" w:rsidRDefault="00156A1C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  <w:sectPr w:rsidR="00156A1C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156A1C" w:rsidRDefault="009911A8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7" w:name="_Toc518854166"/>
      <w:r w:rsidRPr="009911A8">
        <w:rPr>
          <w:rFonts w:ascii="Times New Roman" w:hAnsi="Times New Roman" w:cs="Times New Roman"/>
          <w:b/>
          <w:caps/>
          <w:sz w:val="24"/>
          <w:szCs w:val="24"/>
        </w:rPr>
        <w:lastRenderedPageBreak/>
        <w:t>procedura w przypadku</w:t>
      </w:r>
      <w:r w:rsidRPr="00156A1C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="00156A1C" w:rsidRPr="00156A1C">
        <w:rPr>
          <w:rFonts w:ascii="Times New Roman" w:hAnsi="Times New Roman" w:cs="Times New Roman"/>
          <w:b/>
          <w:bCs/>
          <w:caps/>
          <w:sz w:val="24"/>
          <w:szCs w:val="23"/>
        </w:rPr>
        <w:t>Uszkodzenie lub zniszczenie mienia szkolnego</w:t>
      </w:r>
      <w:bookmarkEnd w:id="17"/>
    </w:p>
    <w:p w:rsidR="0055624C" w:rsidRDefault="0055624C" w:rsidP="0055624C">
      <w:pPr>
        <w:pStyle w:val="Default"/>
      </w:pPr>
    </w:p>
    <w:p w:rsidR="0055624C" w:rsidRDefault="0055624C" w:rsidP="0055624C">
      <w:pPr>
        <w:pStyle w:val="Default"/>
      </w:pPr>
    </w:p>
    <w:p w:rsidR="0055624C" w:rsidRPr="0055624C" w:rsidRDefault="0055624C" w:rsidP="00184CF8">
      <w:pPr>
        <w:pStyle w:val="Default"/>
        <w:numPr>
          <w:ilvl w:val="0"/>
          <w:numId w:val="18"/>
        </w:numPr>
        <w:spacing w:line="360" w:lineRule="auto"/>
        <w:jc w:val="both"/>
        <w:rPr>
          <w:szCs w:val="23"/>
        </w:rPr>
      </w:pPr>
      <w:r w:rsidRPr="0055624C">
        <w:rPr>
          <w:szCs w:val="23"/>
        </w:rPr>
        <w:t xml:space="preserve">Nauczyciel lub inny pracownik szkoły będący świadkiem zdarzenia podejmuje interwencję mającą na celu powstrzymanie dalszych działań sprawców, a następnie powiadamia wychowawcę lub pedagoga. </w:t>
      </w:r>
    </w:p>
    <w:p w:rsidR="0055624C" w:rsidRPr="0055624C" w:rsidRDefault="0055624C" w:rsidP="00184CF8">
      <w:pPr>
        <w:pStyle w:val="Default"/>
        <w:numPr>
          <w:ilvl w:val="0"/>
          <w:numId w:val="18"/>
        </w:numPr>
        <w:spacing w:line="360" w:lineRule="auto"/>
        <w:jc w:val="both"/>
        <w:rPr>
          <w:szCs w:val="23"/>
        </w:rPr>
      </w:pPr>
      <w:r w:rsidRPr="0055624C">
        <w:rPr>
          <w:szCs w:val="23"/>
        </w:rPr>
        <w:t xml:space="preserve">W przypadku braku ustalenia sprawcy, osoba stwierdzająca uszkodzenie mienia ustala podstawowe okoliczności zdarzenia, a następnie informuje wychowawcę lub pedagoga. </w:t>
      </w:r>
    </w:p>
    <w:p w:rsidR="0055624C" w:rsidRPr="0055624C" w:rsidRDefault="0055624C" w:rsidP="00184CF8">
      <w:pPr>
        <w:pStyle w:val="Default"/>
        <w:numPr>
          <w:ilvl w:val="0"/>
          <w:numId w:val="18"/>
        </w:numPr>
        <w:spacing w:line="360" w:lineRule="auto"/>
        <w:jc w:val="both"/>
        <w:rPr>
          <w:szCs w:val="23"/>
        </w:rPr>
      </w:pPr>
      <w:r w:rsidRPr="0055624C">
        <w:rPr>
          <w:szCs w:val="23"/>
        </w:rPr>
        <w:t>Wychowawca, a</w:t>
      </w:r>
      <w:r w:rsidR="00CD0541">
        <w:rPr>
          <w:szCs w:val="23"/>
        </w:rPr>
        <w:t xml:space="preserve"> w  </w:t>
      </w:r>
      <w:r w:rsidRPr="0055624C">
        <w:rPr>
          <w:szCs w:val="23"/>
        </w:rPr>
        <w:t>przypadku jego nieobecności pedagog przeprowadza rozmowę dyscyplinującą ze sprawcą zdarzenia, ustala sposób jego ukarania</w:t>
      </w:r>
      <w:r w:rsidR="008B71E3">
        <w:rPr>
          <w:szCs w:val="23"/>
        </w:rPr>
        <w:t xml:space="preserve"> i </w:t>
      </w:r>
      <w:r w:rsidRPr="0055624C">
        <w:rPr>
          <w:szCs w:val="23"/>
        </w:rPr>
        <w:t>sporządza notatkę</w:t>
      </w:r>
      <w:r w:rsidR="00CD0541">
        <w:rPr>
          <w:szCs w:val="23"/>
        </w:rPr>
        <w:t xml:space="preserve"> w  </w:t>
      </w:r>
      <w:r w:rsidRPr="0055624C">
        <w:rPr>
          <w:szCs w:val="23"/>
        </w:rPr>
        <w:t xml:space="preserve">dokumentacji pedagoga. </w:t>
      </w:r>
    </w:p>
    <w:p w:rsidR="0055624C" w:rsidRPr="0055624C" w:rsidRDefault="0055624C" w:rsidP="00184CF8">
      <w:pPr>
        <w:pStyle w:val="Default"/>
        <w:numPr>
          <w:ilvl w:val="0"/>
          <w:numId w:val="18"/>
        </w:numPr>
        <w:spacing w:line="360" w:lineRule="auto"/>
        <w:jc w:val="both"/>
        <w:rPr>
          <w:szCs w:val="23"/>
        </w:rPr>
      </w:pPr>
      <w:r w:rsidRPr="0055624C">
        <w:rPr>
          <w:szCs w:val="23"/>
        </w:rPr>
        <w:t>Wychowawca lub pedagog informuje o zdarzeniu rodziców/opiekunów prawnych sprawcy oraz dyrekcję szkoły, którzy ustalają sposób</w:t>
      </w:r>
      <w:r w:rsidR="008B71E3">
        <w:rPr>
          <w:szCs w:val="23"/>
        </w:rPr>
        <w:t xml:space="preserve"> i </w:t>
      </w:r>
      <w:r w:rsidRPr="0055624C">
        <w:rPr>
          <w:szCs w:val="23"/>
        </w:rPr>
        <w:t xml:space="preserve">termin naprawienia szkody. </w:t>
      </w:r>
    </w:p>
    <w:p w:rsidR="0055624C" w:rsidRPr="0055624C" w:rsidRDefault="0055624C" w:rsidP="00184CF8">
      <w:pPr>
        <w:pStyle w:val="Default"/>
        <w:numPr>
          <w:ilvl w:val="0"/>
          <w:numId w:val="18"/>
        </w:numPr>
        <w:spacing w:line="360" w:lineRule="auto"/>
        <w:jc w:val="both"/>
        <w:rPr>
          <w:szCs w:val="23"/>
        </w:rPr>
      </w:pPr>
      <w:r w:rsidRPr="0055624C">
        <w:rPr>
          <w:szCs w:val="23"/>
        </w:rPr>
        <w:t>W przypadku stwierdzenia dużej szkody pedagog</w:t>
      </w:r>
      <w:r w:rsidR="00CD0541">
        <w:rPr>
          <w:szCs w:val="23"/>
        </w:rPr>
        <w:t xml:space="preserve"> w  </w:t>
      </w:r>
      <w:r w:rsidRPr="0055624C">
        <w:rPr>
          <w:szCs w:val="23"/>
        </w:rPr>
        <w:t xml:space="preserve">porozumieniu z dyrektorem szkoły podejmuje decyzję o zawiadomieniu policji. </w:t>
      </w:r>
    </w:p>
    <w:p w:rsidR="0055624C" w:rsidRDefault="0055624C" w:rsidP="00156A1C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5624C" w:rsidRPr="00156A1C" w:rsidRDefault="0055624C" w:rsidP="00156A1C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5624C" w:rsidRDefault="0055624C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  <w:sectPr w:rsidR="0055624C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9911A8" w:rsidRDefault="009911A8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8" w:name="_Toc518854167"/>
      <w:r w:rsidRPr="009911A8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procedura w przypadku stwierdzenia </w:t>
      </w:r>
      <w:r w:rsidRPr="009911A8">
        <w:rPr>
          <w:rFonts w:ascii="Times New Roman" w:hAnsi="Times New Roman" w:cs="Times New Roman"/>
          <w:b/>
          <w:bCs/>
          <w:caps/>
          <w:sz w:val="24"/>
          <w:szCs w:val="24"/>
        </w:rPr>
        <w:t>na terenie szkoły podejrzanych przedmiotów lub substancji nie będących</w:t>
      </w:r>
      <w:r w:rsidR="00CD054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w  </w:t>
      </w:r>
      <w:r w:rsidRPr="009911A8">
        <w:rPr>
          <w:rFonts w:ascii="Times New Roman" w:hAnsi="Times New Roman" w:cs="Times New Roman"/>
          <w:b/>
          <w:bCs/>
          <w:caps/>
          <w:sz w:val="24"/>
          <w:szCs w:val="24"/>
        </w:rPr>
        <w:t>posiadaniu uczniów.</w:t>
      </w:r>
      <w:bookmarkEnd w:id="18"/>
    </w:p>
    <w:p w:rsidR="000E6FC0" w:rsidRDefault="000E6FC0" w:rsidP="000E6FC0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E6FC0" w:rsidRDefault="000E6FC0" w:rsidP="000E6FC0">
      <w:pPr>
        <w:pStyle w:val="Default"/>
      </w:pPr>
    </w:p>
    <w:p w:rsidR="000E6FC0" w:rsidRPr="000E6FC0" w:rsidRDefault="000E6FC0" w:rsidP="000E6FC0">
      <w:pPr>
        <w:pStyle w:val="Default"/>
        <w:spacing w:line="360" w:lineRule="auto"/>
        <w:jc w:val="both"/>
        <w:rPr>
          <w:szCs w:val="23"/>
        </w:rPr>
      </w:pPr>
      <w:r w:rsidRPr="000E6FC0">
        <w:rPr>
          <w:b/>
          <w:bCs/>
          <w:i/>
          <w:iCs/>
          <w:szCs w:val="23"/>
        </w:rPr>
        <w:t xml:space="preserve">Za podejrzane należy uznać przedmioty lub substancje o nieznanym pochodzeniu, np. przypominające narkotyk, materiał wybuchowy, żrący, nieznaną substancję chemiczną. itp. </w:t>
      </w:r>
    </w:p>
    <w:p w:rsidR="000E6FC0" w:rsidRPr="000E6FC0" w:rsidRDefault="000E6FC0" w:rsidP="00184CF8">
      <w:pPr>
        <w:pStyle w:val="Default"/>
        <w:numPr>
          <w:ilvl w:val="0"/>
          <w:numId w:val="25"/>
        </w:numPr>
        <w:spacing w:after="27" w:line="360" w:lineRule="auto"/>
        <w:jc w:val="both"/>
        <w:rPr>
          <w:szCs w:val="23"/>
        </w:rPr>
      </w:pPr>
      <w:r w:rsidRPr="000E6FC0">
        <w:rPr>
          <w:szCs w:val="23"/>
        </w:rPr>
        <w:t>Nauczyciel lub pracownik szkoły zabezpiecza tymczasowo dostęp uczniów do miejsca,</w:t>
      </w:r>
      <w:r w:rsidR="00FE53CC">
        <w:rPr>
          <w:szCs w:val="23"/>
        </w:rPr>
        <w:t xml:space="preserve"> w </w:t>
      </w:r>
      <w:r w:rsidRPr="000E6FC0">
        <w:rPr>
          <w:szCs w:val="23"/>
        </w:rPr>
        <w:t xml:space="preserve">którym znaleziono przedmioty lub substancje podejrzane. </w:t>
      </w:r>
    </w:p>
    <w:p w:rsidR="000E6FC0" w:rsidRPr="000E6FC0" w:rsidRDefault="000E6FC0" w:rsidP="00184CF8">
      <w:pPr>
        <w:pStyle w:val="Default"/>
        <w:numPr>
          <w:ilvl w:val="0"/>
          <w:numId w:val="25"/>
        </w:numPr>
        <w:spacing w:after="27" w:line="360" w:lineRule="auto"/>
        <w:jc w:val="both"/>
        <w:rPr>
          <w:szCs w:val="23"/>
        </w:rPr>
      </w:pPr>
      <w:r w:rsidRPr="000E6FC0">
        <w:rPr>
          <w:szCs w:val="23"/>
        </w:rPr>
        <w:t xml:space="preserve">Nauczyciel lub upoważniony pracownik szkoły zawiadamia dyrektora szkoły. </w:t>
      </w:r>
    </w:p>
    <w:p w:rsidR="000E6FC0" w:rsidRPr="000E6FC0" w:rsidRDefault="000E6FC0" w:rsidP="00184CF8">
      <w:pPr>
        <w:pStyle w:val="Default"/>
        <w:numPr>
          <w:ilvl w:val="0"/>
          <w:numId w:val="25"/>
        </w:numPr>
        <w:spacing w:after="27" w:line="360" w:lineRule="auto"/>
        <w:jc w:val="both"/>
        <w:rPr>
          <w:szCs w:val="23"/>
        </w:rPr>
      </w:pPr>
      <w:r w:rsidRPr="000E6FC0">
        <w:rPr>
          <w:szCs w:val="23"/>
        </w:rPr>
        <w:t xml:space="preserve">Dyrektor szkoły oddelegowuje pracownika szkoły do zabezpieczenia miejsca zdarzenia do czasu przybycia odpowiednich służb. </w:t>
      </w:r>
    </w:p>
    <w:p w:rsidR="000E6FC0" w:rsidRPr="000E6FC0" w:rsidRDefault="000E6FC0" w:rsidP="00184CF8">
      <w:pPr>
        <w:pStyle w:val="Default"/>
        <w:numPr>
          <w:ilvl w:val="0"/>
          <w:numId w:val="25"/>
        </w:numPr>
        <w:spacing w:line="360" w:lineRule="auto"/>
        <w:jc w:val="both"/>
        <w:rPr>
          <w:szCs w:val="23"/>
        </w:rPr>
      </w:pPr>
      <w:r w:rsidRPr="000E6FC0">
        <w:rPr>
          <w:szCs w:val="23"/>
        </w:rPr>
        <w:t xml:space="preserve">Dyrektor szkoły lub upoważniony pracownik szkoły zawiadamia odpowiednie służby: Policję, Straż Pożarną i wydaje decyzję o ewentualnej ewakuacji uczniów z budynku szkoły. </w:t>
      </w:r>
    </w:p>
    <w:p w:rsidR="000E6FC0" w:rsidRPr="000E6FC0" w:rsidRDefault="000E6FC0" w:rsidP="000E6FC0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3095B" w:rsidRDefault="00C3095B" w:rsidP="0055624C">
      <w:pPr>
        <w:pStyle w:val="Akapitzlist"/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55624C" w:rsidRDefault="0055624C" w:rsidP="0055624C">
      <w:pPr>
        <w:pStyle w:val="Akapitzlist"/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55624C" w:rsidRDefault="0055624C" w:rsidP="0055624C">
      <w:pPr>
        <w:pStyle w:val="Akapitzlist"/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55624C" w:rsidRDefault="0055624C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  <w:sectPr w:rsidR="0055624C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55624C" w:rsidRPr="0055624C" w:rsidRDefault="0055624C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9" w:name="_Toc518854168"/>
      <w:r w:rsidRPr="0055624C">
        <w:rPr>
          <w:rFonts w:ascii="Times New Roman" w:hAnsi="Times New Roman" w:cs="Times New Roman"/>
          <w:b/>
          <w:caps/>
          <w:sz w:val="24"/>
          <w:szCs w:val="24"/>
        </w:rPr>
        <w:lastRenderedPageBreak/>
        <w:t>procedura w przypadku stwierdzenia</w:t>
      </w:r>
      <w:r w:rsidRPr="0055624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Kradzieży na terenie szkoły</w:t>
      </w:r>
      <w:bookmarkEnd w:id="19"/>
    </w:p>
    <w:p w:rsidR="0055624C" w:rsidRDefault="0055624C" w:rsidP="0055624C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5624C" w:rsidRDefault="0055624C" w:rsidP="0055624C">
      <w:pPr>
        <w:pStyle w:val="Default"/>
      </w:pPr>
    </w:p>
    <w:p w:rsidR="0055624C" w:rsidRDefault="0055624C" w:rsidP="0055624C">
      <w:pPr>
        <w:pStyle w:val="Default"/>
      </w:pPr>
    </w:p>
    <w:p w:rsidR="0055624C" w:rsidRPr="0055624C" w:rsidRDefault="0055624C" w:rsidP="00184CF8">
      <w:pPr>
        <w:pStyle w:val="Default"/>
        <w:numPr>
          <w:ilvl w:val="0"/>
          <w:numId w:val="19"/>
        </w:numPr>
        <w:spacing w:after="27" w:line="360" w:lineRule="auto"/>
        <w:jc w:val="both"/>
        <w:rPr>
          <w:szCs w:val="23"/>
        </w:rPr>
      </w:pPr>
      <w:r w:rsidRPr="0055624C">
        <w:rPr>
          <w:bCs/>
          <w:szCs w:val="23"/>
        </w:rPr>
        <w:t>N</w:t>
      </w:r>
      <w:r w:rsidRPr="0055624C">
        <w:rPr>
          <w:szCs w:val="23"/>
        </w:rPr>
        <w:t>auczyciel prowadzący zajęcia lub wychowawca, po otrzymaniu informacji od ucznia</w:t>
      </w:r>
      <w:r w:rsidR="00CD0541">
        <w:rPr>
          <w:szCs w:val="23"/>
        </w:rPr>
        <w:t xml:space="preserve"> o </w:t>
      </w:r>
      <w:r w:rsidRPr="0055624C">
        <w:rPr>
          <w:szCs w:val="23"/>
        </w:rPr>
        <w:t>kradzieży, przeprowadza z poszkodowanym</w:t>
      </w:r>
      <w:r w:rsidR="008B71E3">
        <w:rPr>
          <w:szCs w:val="23"/>
        </w:rPr>
        <w:t xml:space="preserve"> i </w:t>
      </w:r>
      <w:r w:rsidRPr="0055624C">
        <w:rPr>
          <w:szCs w:val="23"/>
        </w:rPr>
        <w:t xml:space="preserve">świadkami rozmowę w celu ustalenia okoliczności zdarzenia. </w:t>
      </w:r>
    </w:p>
    <w:p w:rsidR="0055624C" w:rsidRPr="0055624C" w:rsidRDefault="0055624C" w:rsidP="00184CF8">
      <w:pPr>
        <w:pStyle w:val="Default"/>
        <w:numPr>
          <w:ilvl w:val="0"/>
          <w:numId w:val="19"/>
        </w:numPr>
        <w:spacing w:after="27" w:line="360" w:lineRule="auto"/>
        <w:jc w:val="both"/>
        <w:rPr>
          <w:szCs w:val="23"/>
        </w:rPr>
      </w:pPr>
      <w:r w:rsidRPr="0055624C">
        <w:rPr>
          <w:szCs w:val="23"/>
        </w:rPr>
        <w:t xml:space="preserve">Nauczyciel podejmuje działania zmierzające do zwrotu skradzionego mienia poszkodowanemu, z wyłączeniem jednak przeszukania domniemanego sprawcy. </w:t>
      </w:r>
    </w:p>
    <w:p w:rsidR="0055624C" w:rsidRPr="0055624C" w:rsidRDefault="0055624C" w:rsidP="00184CF8">
      <w:pPr>
        <w:pStyle w:val="Default"/>
        <w:numPr>
          <w:ilvl w:val="0"/>
          <w:numId w:val="19"/>
        </w:numPr>
        <w:spacing w:after="27" w:line="360" w:lineRule="auto"/>
        <w:jc w:val="both"/>
        <w:rPr>
          <w:szCs w:val="23"/>
        </w:rPr>
      </w:pPr>
      <w:r w:rsidRPr="0055624C">
        <w:rPr>
          <w:szCs w:val="23"/>
        </w:rPr>
        <w:t>Nauczyciel, który podjął wstępną interwencję, przekazuje informację</w:t>
      </w:r>
      <w:r w:rsidR="00CD0541">
        <w:rPr>
          <w:szCs w:val="23"/>
        </w:rPr>
        <w:t xml:space="preserve"> o </w:t>
      </w:r>
      <w:r w:rsidRPr="0055624C">
        <w:rPr>
          <w:szCs w:val="23"/>
        </w:rPr>
        <w:t>zdarzeniu wychowawcy klasy poszkodowanego</w:t>
      </w:r>
      <w:r w:rsidR="008B71E3">
        <w:rPr>
          <w:szCs w:val="23"/>
        </w:rPr>
        <w:t xml:space="preserve"> i </w:t>
      </w:r>
      <w:r w:rsidRPr="0055624C">
        <w:rPr>
          <w:szCs w:val="23"/>
        </w:rPr>
        <w:t xml:space="preserve">sprawcy, a w przypadku jego nieobecności pedagogowi. </w:t>
      </w:r>
    </w:p>
    <w:p w:rsidR="0055624C" w:rsidRPr="0055624C" w:rsidRDefault="0055624C" w:rsidP="00184CF8">
      <w:pPr>
        <w:pStyle w:val="Default"/>
        <w:numPr>
          <w:ilvl w:val="0"/>
          <w:numId w:val="19"/>
        </w:numPr>
        <w:spacing w:after="27" w:line="360" w:lineRule="auto"/>
        <w:jc w:val="both"/>
        <w:rPr>
          <w:szCs w:val="23"/>
        </w:rPr>
      </w:pPr>
      <w:r w:rsidRPr="0055624C">
        <w:rPr>
          <w:szCs w:val="23"/>
        </w:rPr>
        <w:t xml:space="preserve">Wychowawca lub pedagog, jeżeli istnieje taka konieczność, kontynuują wyjaśnianie okoliczności zdarzenia. </w:t>
      </w:r>
    </w:p>
    <w:p w:rsidR="0055624C" w:rsidRPr="0055624C" w:rsidRDefault="0055624C" w:rsidP="00184CF8">
      <w:pPr>
        <w:pStyle w:val="Default"/>
        <w:numPr>
          <w:ilvl w:val="0"/>
          <w:numId w:val="19"/>
        </w:numPr>
        <w:spacing w:line="360" w:lineRule="auto"/>
        <w:jc w:val="both"/>
        <w:rPr>
          <w:szCs w:val="23"/>
        </w:rPr>
      </w:pPr>
      <w:r w:rsidRPr="0055624C">
        <w:rPr>
          <w:szCs w:val="23"/>
        </w:rPr>
        <w:t xml:space="preserve">Wychowawca lub pedagog przeprowadza rozmowę ze sprawcą zdarzenia oraz jego rodzicami/ opiekunami prawnymi. </w:t>
      </w:r>
      <w:r w:rsidRPr="0055624C">
        <w:rPr>
          <w:i/>
          <w:iCs/>
          <w:szCs w:val="23"/>
        </w:rPr>
        <w:t>Rozmowa obejmuje informacje</w:t>
      </w:r>
      <w:r w:rsidR="00CD0541">
        <w:rPr>
          <w:i/>
          <w:iCs/>
          <w:szCs w:val="23"/>
        </w:rPr>
        <w:t xml:space="preserve"> o </w:t>
      </w:r>
      <w:r w:rsidRPr="0055624C">
        <w:rPr>
          <w:i/>
          <w:iCs/>
          <w:szCs w:val="23"/>
        </w:rPr>
        <w:t>ustalonych okolicznościach zdarzenia, ustalenie formy</w:t>
      </w:r>
      <w:r w:rsidR="008B71E3">
        <w:rPr>
          <w:i/>
          <w:iCs/>
          <w:szCs w:val="23"/>
        </w:rPr>
        <w:t xml:space="preserve"> i </w:t>
      </w:r>
      <w:r w:rsidRPr="0055624C">
        <w:rPr>
          <w:i/>
          <w:iCs/>
          <w:szCs w:val="23"/>
        </w:rPr>
        <w:t>ter</w:t>
      </w:r>
      <w:r w:rsidR="00CD0541">
        <w:rPr>
          <w:i/>
          <w:iCs/>
          <w:szCs w:val="23"/>
        </w:rPr>
        <w:t>minu zwrotu skradzionego mienia</w:t>
      </w:r>
      <w:r w:rsidRPr="0055624C">
        <w:rPr>
          <w:i/>
          <w:iCs/>
          <w:szCs w:val="23"/>
        </w:rPr>
        <w:t xml:space="preserve">, sposób ukarania sprawcy. </w:t>
      </w:r>
    </w:p>
    <w:p w:rsidR="0055624C" w:rsidRPr="0055624C" w:rsidRDefault="0055624C" w:rsidP="00184CF8">
      <w:pPr>
        <w:pStyle w:val="Default"/>
        <w:numPr>
          <w:ilvl w:val="0"/>
          <w:numId w:val="19"/>
        </w:numPr>
        <w:spacing w:line="360" w:lineRule="auto"/>
        <w:jc w:val="both"/>
        <w:rPr>
          <w:szCs w:val="23"/>
        </w:rPr>
      </w:pPr>
      <w:r w:rsidRPr="0055624C">
        <w:rPr>
          <w:szCs w:val="23"/>
        </w:rPr>
        <w:t>Wychowawca lub pedagog przeprowadza rozmowę z poszkodowanym</w:t>
      </w:r>
      <w:r w:rsidR="008B71E3">
        <w:rPr>
          <w:szCs w:val="23"/>
        </w:rPr>
        <w:t xml:space="preserve"> i </w:t>
      </w:r>
      <w:r w:rsidRPr="0055624C">
        <w:rPr>
          <w:szCs w:val="23"/>
        </w:rPr>
        <w:t xml:space="preserve">jego </w:t>
      </w:r>
      <w:r>
        <w:rPr>
          <w:szCs w:val="23"/>
        </w:rPr>
        <w:t>rodzicami/</w:t>
      </w:r>
      <w:r w:rsidRPr="0055624C">
        <w:rPr>
          <w:szCs w:val="23"/>
        </w:rPr>
        <w:t>opiekunami prawnymi przekazując ustalenia podjęte podczas spotkania ze sprawcą</w:t>
      </w:r>
      <w:r w:rsidR="008B71E3">
        <w:rPr>
          <w:szCs w:val="23"/>
        </w:rPr>
        <w:t xml:space="preserve"> i </w:t>
      </w:r>
      <w:r w:rsidRPr="0055624C">
        <w:rPr>
          <w:szCs w:val="23"/>
        </w:rPr>
        <w:t xml:space="preserve">jego rodzicami/ opiekunami prawnymi. </w:t>
      </w:r>
    </w:p>
    <w:p w:rsidR="0055624C" w:rsidRPr="0055624C" w:rsidRDefault="0055624C" w:rsidP="00184CF8">
      <w:pPr>
        <w:pStyle w:val="Default"/>
        <w:numPr>
          <w:ilvl w:val="0"/>
          <w:numId w:val="18"/>
        </w:numPr>
        <w:spacing w:line="360" w:lineRule="auto"/>
        <w:jc w:val="both"/>
        <w:rPr>
          <w:szCs w:val="23"/>
        </w:rPr>
      </w:pPr>
      <w:r w:rsidRPr="0055624C">
        <w:rPr>
          <w:szCs w:val="23"/>
        </w:rPr>
        <w:t>W uzasadnionym przypadku pedagog</w:t>
      </w:r>
      <w:r w:rsidR="008B71E3">
        <w:rPr>
          <w:szCs w:val="23"/>
        </w:rPr>
        <w:t xml:space="preserve"> i </w:t>
      </w:r>
      <w:r w:rsidRPr="0055624C">
        <w:rPr>
          <w:szCs w:val="23"/>
        </w:rPr>
        <w:t>wychowawca w porozumieniu z dyrektorem szkoły podejmują decyzję</w:t>
      </w:r>
      <w:r w:rsidR="00CD0541">
        <w:rPr>
          <w:szCs w:val="23"/>
        </w:rPr>
        <w:t xml:space="preserve"> o </w:t>
      </w:r>
      <w:r w:rsidRPr="0055624C">
        <w:rPr>
          <w:szCs w:val="23"/>
        </w:rPr>
        <w:t>zawiadomieniu policji.</w:t>
      </w:r>
      <w:r w:rsidR="00CD0541">
        <w:rPr>
          <w:szCs w:val="23"/>
        </w:rPr>
        <w:t xml:space="preserve"> o </w:t>
      </w:r>
      <w:r w:rsidRPr="0055624C">
        <w:rPr>
          <w:szCs w:val="23"/>
        </w:rPr>
        <w:t>tym fakcie informują rodziców/prawnych opiekunów poszkodowanego</w:t>
      </w:r>
      <w:r w:rsidR="008B71E3">
        <w:rPr>
          <w:szCs w:val="23"/>
        </w:rPr>
        <w:t xml:space="preserve"> i </w:t>
      </w:r>
      <w:r w:rsidRPr="0055624C">
        <w:rPr>
          <w:szCs w:val="23"/>
        </w:rPr>
        <w:t>sprawcy.</w:t>
      </w:r>
    </w:p>
    <w:p w:rsidR="0055624C" w:rsidRPr="00BB54FA" w:rsidRDefault="0055624C" w:rsidP="00BB54FA">
      <w:p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  <w:sectPr w:rsidR="0055624C" w:rsidRPr="00BB54FA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BB54FA" w:rsidRDefault="00CD0541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0" w:name="_Toc518854169"/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</w:t>
      </w:r>
      <w:r w:rsidR="00BB54FA" w:rsidRPr="00BB54FA">
        <w:rPr>
          <w:rFonts w:ascii="Times New Roman" w:hAnsi="Times New Roman" w:cs="Times New Roman"/>
          <w:b/>
          <w:caps/>
          <w:sz w:val="24"/>
          <w:szCs w:val="24"/>
        </w:rPr>
        <w:t xml:space="preserve">procedura w przypadku stwierdzenia </w:t>
      </w:r>
      <w:r w:rsidR="00BB54FA" w:rsidRPr="00BB54FA">
        <w:rPr>
          <w:rFonts w:ascii="Times New Roman" w:hAnsi="Times New Roman" w:cs="Times New Roman"/>
          <w:b/>
          <w:bCs/>
          <w:caps/>
          <w:sz w:val="24"/>
          <w:szCs w:val="24"/>
        </w:rPr>
        <w:t>przypadku agresji ucznia wobec nauczyciela, pracownika szkoły, innych osób dorosłych przebywających w szkole.</w:t>
      </w:r>
      <w:bookmarkEnd w:id="20"/>
    </w:p>
    <w:p w:rsidR="00BB54FA" w:rsidRDefault="00BB54FA" w:rsidP="00BB54FA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B54FA" w:rsidRDefault="00BB54FA" w:rsidP="00BB54FA">
      <w:pPr>
        <w:pStyle w:val="Default"/>
        <w:spacing w:line="360" w:lineRule="auto"/>
        <w:jc w:val="both"/>
      </w:pPr>
    </w:p>
    <w:p w:rsidR="00BB54FA" w:rsidRDefault="00BB54FA" w:rsidP="00184CF8">
      <w:pPr>
        <w:pStyle w:val="Default"/>
        <w:numPr>
          <w:ilvl w:val="0"/>
          <w:numId w:val="22"/>
        </w:numPr>
        <w:spacing w:line="360" w:lineRule="auto"/>
        <w:jc w:val="both"/>
        <w:rPr>
          <w:szCs w:val="23"/>
        </w:rPr>
      </w:pPr>
      <w:r w:rsidRPr="00BB54FA">
        <w:rPr>
          <w:szCs w:val="23"/>
        </w:rPr>
        <w:t xml:space="preserve">Nauczyciel/ pracownik szkoły/ inna osoba informuje o zdarzeniu pedagoga lub dyrektora szkoły. </w:t>
      </w:r>
    </w:p>
    <w:p w:rsidR="00BB54FA" w:rsidRDefault="00BB54FA" w:rsidP="00184CF8">
      <w:pPr>
        <w:pStyle w:val="Default"/>
        <w:numPr>
          <w:ilvl w:val="0"/>
          <w:numId w:val="22"/>
        </w:numPr>
        <w:spacing w:line="360" w:lineRule="auto"/>
        <w:jc w:val="both"/>
        <w:rPr>
          <w:szCs w:val="23"/>
        </w:rPr>
      </w:pPr>
      <w:r w:rsidRPr="00BB54FA">
        <w:rPr>
          <w:szCs w:val="23"/>
        </w:rPr>
        <w:t>Pedagog ustala przebieg zajścia</w:t>
      </w:r>
      <w:r w:rsidR="008B71E3">
        <w:rPr>
          <w:szCs w:val="23"/>
        </w:rPr>
        <w:t xml:space="preserve"> i </w:t>
      </w:r>
      <w:r w:rsidRPr="00BB54FA">
        <w:rPr>
          <w:szCs w:val="23"/>
        </w:rPr>
        <w:t>świadków zdarzenia. Sporządza notatkę</w:t>
      </w:r>
      <w:r w:rsidR="00CD0541">
        <w:rPr>
          <w:szCs w:val="23"/>
        </w:rPr>
        <w:t xml:space="preserve"> w </w:t>
      </w:r>
      <w:r w:rsidRPr="00BB54FA">
        <w:rPr>
          <w:szCs w:val="23"/>
        </w:rPr>
        <w:t xml:space="preserve">dokumentacji pedagoga. </w:t>
      </w:r>
    </w:p>
    <w:p w:rsidR="00BB54FA" w:rsidRPr="00BB54FA" w:rsidRDefault="00BB54FA" w:rsidP="00184CF8">
      <w:pPr>
        <w:pStyle w:val="Default"/>
        <w:numPr>
          <w:ilvl w:val="0"/>
          <w:numId w:val="22"/>
        </w:numPr>
        <w:spacing w:line="360" w:lineRule="auto"/>
        <w:jc w:val="both"/>
        <w:rPr>
          <w:szCs w:val="23"/>
        </w:rPr>
      </w:pPr>
      <w:r w:rsidRPr="00BB54FA">
        <w:rPr>
          <w:szCs w:val="23"/>
        </w:rPr>
        <w:t>Pedagog wzywa do szkoły rodziców / opiekunów prawnych ucznia, informuje</w:t>
      </w:r>
      <w:r w:rsidR="00CD0541">
        <w:rPr>
          <w:szCs w:val="23"/>
        </w:rPr>
        <w:t xml:space="preserve"> o </w:t>
      </w:r>
      <w:r w:rsidRPr="00BB54FA">
        <w:rPr>
          <w:szCs w:val="23"/>
        </w:rPr>
        <w:t>zdarzeniu</w:t>
      </w:r>
      <w:r w:rsidR="008B71E3">
        <w:rPr>
          <w:szCs w:val="23"/>
        </w:rPr>
        <w:t xml:space="preserve"> i </w:t>
      </w:r>
      <w:r w:rsidRPr="00BB54FA">
        <w:rPr>
          <w:szCs w:val="23"/>
        </w:rPr>
        <w:t xml:space="preserve">dalszym postępowaniu wobec ucznia. </w:t>
      </w:r>
    </w:p>
    <w:p w:rsidR="00BB54FA" w:rsidRPr="00BB54FA" w:rsidRDefault="00BB54FA" w:rsidP="00184CF8">
      <w:pPr>
        <w:pStyle w:val="Default"/>
        <w:numPr>
          <w:ilvl w:val="0"/>
          <w:numId w:val="17"/>
        </w:numPr>
        <w:spacing w:line="360" w:lineRule="auto"/>
        <w:jc w:val="both"/>
        <w:rPr>
          <w:szCs w:val="23"/>
        </w:rPr>
      </w:pPr>
      <w:r w:rsidRPr="00BB54FA">
        <w:rPr>
          <w:szCs w:val="23"/>
        </w:rPr>
        <w:t>W uzasadnionych przypadkach pedagog szkoły wnioskuje</w:t>
      </w:r>
      <w:r w:rsidR="00CD0541">
        <w:rPr>
          <w:szCs w:val="23"/>
        </w:rPr>
        <w:t xml:space="preserve"> o </w:t>
      </w:r>
      <w:r w:rsidRPr="00BB54FA">
        <w:rPr>
          <w:szCs w:val="23"/>
        </w:rPr>
        <w:t xml:space="preserve">zwołanie zespołu wychowawczego, który ustali dalszą strategię działań. </w:t>
      </w:r>
    </w:p>
    <w:p w:rsidR="00BB54FA" w:rsidRPr="00BB54FA" w:rsidRDefault="00BB54FA" w:rsidP="00184CF8">
      <w:pPr>
        <w:pStyle w:val="Default"/>
        <w:numPr>
          <w:ilvl w:val="0"/>
          <w:numId w:val="17"/>
        </w:numPr>
        <w:spacing w:line="360" w:lineRule="auto"/>
        <w:jc w:val="both"/>
        <w:rPr>
          <w:szCs w:val="23"/>
        </w:rPr>
      </w:pPr>
      <w:r w:rsidRPr="00BB54FA">
        <w:rPr>
          <w:szCs w:val="23"/>
        </w:rPr>
        <w:t xml:space="preserve">Zawiadomienie policji odbywa się na wniosek poszkodowanego. </w:t>
      </w:r>
    </w:p>
    <w:p w:rsidR="00BB54FA" w:rsidRPr="00B91617" w:rsidRDefault="00BB54FA" w:rsidP="00184CF8">
      <w:pPr>
        <w:pStyle w:val="Default"/>
        <w:numPr>
          <w:ilvl w:val="0"/>
          <w:numId w:val="17"/>
        </w:numPr>
        <w:spacing w:line="360" w:lineRule="auto"/>
        <w:jc w:val="both"/>
        <w:rPr>
          <w:szCs w:val="23"/>
        </w:rPr>
      </w:pPr>
      <w:r w:rsidRPr="00BB54FA">
        <w:rPr>
          <w:szCs w:val="23"/>
        </w:rPr>
        <w:t>W sytuacji wyją</w:t>
      </w:r>
      <w:r w:rsidR="00B91617">
        <w:rPr>
          <w:szCs w:val="23"/>
        </w:rPr>
        <w:t>tkowej (</w:t>
      </w:r>
      <w:r w:rsidRPr="00BB54FA">
        <w:rPr>
          <w:szCs w:val="23"/>
        </w:rPr>
        <w:t>zagrożenia życia, nieobecności dyrektora,</w:t>
      </w:r>
      <w:r w:rsidR="00CD0541">
        <w:rPr>
          <w:szCs w:val="23"/>
        </w:rPr>
        <w:t xml:space="preserve"> w </w:t>
      </w:r>
      <w:r w:rsidRPr="00BB54FA">
        <w:rPr>
          <w:szCs w:val="23"/>
        </w:rPr>
        <w:t xml:space="preserve">godzinach zajęć </w:t>
      </w:r>
      <w:r w:rsidRPr="00B91617">
        <w:rPr>
          <w:szCs w:val="23"/>
        </w:rPr>
        <w:t>popołudniowych</w:t>
      </w:r>
      <w:r w:rsidR="00CD0541">
        <w:rPr>
          <w:szCs w:val="23"/>
        </w:rPr>
        <w:t xml:space="preserve"> w </w:t>
      </w:r>
      <w:r w:rsidRPr="00B91617">
        <w:rPr>
          <w:szCs w:val="23"/>
        </w:rPr>
        <w:t>szkole) nauczyciel/ pracownik szkoły zawiadamia niezwłocznie</w:t>
      </w:r>
      <w:r w:rsidR="00CD0541">
        <w:rPr>
          <w:szCs w:val="23"/>
        </w:rPr>
        <w:t xml:space="preserve"> o </w:t>
      </w:r>
      <w:r w:rsidRPr="00B91617">
        <w:rPr>
          <w:szCs w:val="23"/>
        </w:rPr>
        <w:t>zdarzeniu policję.</w:t>
      </w:r>
    </w:p>
    <w:p w:rsidR="00BB54FA" w:rsidRPr="00BB54FA" w:rsidRDefault="00BB54FA" w:rsidP="00BB54FA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1617" w:rsidRDefault="00B91617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  <w:sectPr w:rsidR="00B91617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B91617" w:rsidRPr="00B91617" w:rsidRDefault="00BB54FA" w:rsidP="00184CF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1" w:name="_Toc518854170"/>
      <w:r w:rsidRPr="00B91617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procedura w przypadku stwierdzenia </w:t>
      </w:r>
      <w:r w:rsidR="00B91617" w:rsidRPr="00B91617">
        <w:rPr>
          <w:rFonts w:ascii="Times New Roman" w:hAnsi="Times New Roman" w:cs="Times New Roman"/>
          <w:b/>
          <w:bCs/>
          <w:caps/>
          <w:sz w:val="24"/>
          <w:szCs w:val="24"/>
        </w:rPr>
        <w:t>agresywnego zachowania osób dorosłych przebywających na terenie szkoły wobec uczniów</w:t>
      </w:r>
      <w:bookmarkEnd w:id="21"/>
    </w:p>
    <w:p w:rsidR="009323BE" w:rsidRPr="009323BE" w:rsidRDefault="009323BE" w:rsidP="009323BE">
      <w:pPr>
        <w:pStyle w:val="Default"/>
        <w:spacing w:line="360" w:lineRule="auto"/>
        <w:rPr>
          <w:sz w:val="28"/>
        </w:rPr>
      </w:pPr>
    </w:p>
    <w:p w:rsidR="009323BE" w:rsidRPr="009323BE" w:rsidRDefault="009323BE" w:rsidP="00184CF8">
      <w:pPr>
        <w:pStyle w:val="Default"/>
        <w:numPr>
          <w:ilvl w:val="0"/>
          <w:numId w:val="23"/>
        </w:numPr>
        <w:spacing w:line="360" w:lineRule="auto"/>
        <w:rPr>
          <w:szCs w:val="23"/>
        </w:rPr>
      </w:pPr>
      <w:r w:rsidRPr="009323BE">
        <w:rPr>
          <w:szCs w:val="23"/>
        </w:rPr>
        <w:t xml:space="preserve">Nauczyciel/ pracownik szkoły podejmuje próbę przerwania zachowania agresywnego </w:t>
      </w:r>
    </w:p>
    <w:p w:rsidR="009323BE" w:rsidRPr="009323BE" w:rsidRDefault="009323BE" w:rsidP="00184CF8">
      <w:pPr>
        <w:pStyle w:val="Default"/>
        <w:numPr>
          <w:ilvl w:val="0"/>
          <w:numId w:val="23"/>
        </w:numPr>
        <w:spacing w:line="360" w:lineRule="auto"/>
        <w:rPr>
          <w:szCs w:val="23"/>
        </w:rPr>
      </w:pPr>
      <w:r w:rsidRPr="009323BE">
        <w:rPr>
          <w:szCs w:val="23"/>
        </w:rPr>
        <w:t xml:space="preserve">i wstępnego rozpoznania okoliczności zdarzenia. </w:t>
      </w:r>
    </w:p>
    <w:p w:rsidR="009323BE" w:rsidRPr="009323BE" w:rsidRDefault="009323BE" w:rsidP="00184CF8">
      <w:pPr>
        <w:pStyle w:val="Default"/>
        <w:numPr>
          <w:ilvl w:val="0"/>
          <w:numId w:val="23"/>
        </w:numPr>
        <w:spacing w:line="360" w:lineRule="auto"/>
        <w:rPr>
          <w:szCs w:val="23"/>
        </w:rPr>
      </w:pPr>
      <w:r w:rsidRPr="009323BE">
        <w:rPr>
          <w:szCs w:val="23"/>
        </w:rPr>
        <w:t xml:space="preserve">Nauczyciel/ pracownik szkoły powiadamia dyrektora szkoły o zaistniałej sytuacji. </w:t>
      </w:r>
    </w:p>
    <w:p w:rsidR="009323BE" w:rsidRDefault="009323BE" w:rsidP="00184CF8">
      <w:pPr>
        <w:pStyle w:val="Default"/>
        <w:numPr>
          <w:ilvl w:val="0"/>
          <w:numId w:val="23"/>
        </w:numPr>
        <w:spacing w:line="360" w:lineRule="auto"/>
        <w:jc w:val="both"/>
        <w:rPr>
          <w:szCs w:val="23"/>
        </w:rPr>
      </w:pPr>
      <w:r w:rsidRPr="009323BE">
        <w:rPr>
          <w:szCs w:val="23"/>
        </w:rPr>
        <w:t>W przypadku gdy osoba dorosła nie zaprzestała zachowania agresywnego, dyrektor</w:t>
      </w:r>
      <w:r>
        <w:rPr>
          <w:szCs w:val="23"/>
        </w:rPr>
        <w:t xml:space="preserve"> </w:t>
      </w:r>
      <w:r w:rsidRPr="009323BE">
        <w:rPr>
          <w:szCs w:val="23"/>
        </w:rPr>
        <w:t xml:space="preserve">szkoły zawiadamia policję. </w:t>
      </w:r>
    </w:p>
    <w:p w:rsidR="009323BE" w:rsidRPr="009323BE" w:rsidRDefault="009323BE" w:rsidP="00184CF8">
      <w:pPr>
        <w:pStyle w:val="Default"/>
        <w:numPr>
          <w:ilvl w:val="0"/>
          <w:numId w:val="23"/>
        </w:numPr>
        <w:spacing w:line="360" w:lineRule="auto"/>
        <w:jc w:val="both"/>
        <w:rPr>
          <w:szCs w:val="23"/>
        </w:rPr>
      </w:pPr>
      <w:r w:rsidRPr="009323BE">
        <w:rPr>
          <w:szCs w:val="23"/>
        </w:rPr>
        <w:t>Po uzyskaniu informacji o zdarzeniu od ucznia/rodzica/pracownika szkoły, dyrektor szkoły przeprowadza niezwłocznie postępowanie wyjaśniające.</w:t>
      </w:r>
      <w:r w:rsidRPr="009323BE">
        <w:t xml:space="preserve"> </w:t>
      </w:r>
    </w:p>
    <w:p w:rsidR="009323BE" w:rsidRPr="009323BE" w:rsidRDefault="009323BE" w:rsidP="00184CF8">
      <w:pPr>
        <w:pStyle w:val="Default"/>
        <w:numPr>
          <w:ilvl w:val="0"/>
          <w:numId w:val="23"/>
        </w:numPr>
        <w:spacing w:line="360" w:lineRule="auto"/>
        <w:jc w:val="both"/>
        <w:rPr>
          <w:szCs w:val="23"/>
        </w:rPr>
      </w:pPr>
      <w:r w:rsidRPr="009323BE">
        <w:rPr>
          <w:szCs w:val="23"/>
        </w:rPr>
        <w:t xml:space="preserve">Dyrektor szkoły informuje o zdarzeniu rodziców/opiekunów prawnych. </w:t>
      </w:r>
    </w:p>
    <w:p w:rsidR="009323BE" w:rsidRPr="009323BE" w:rsidRDefault="009323BE" w:rsidP="00184CF8">
      <w:pPr>
        <w:pStyle w:val="Default"/>
        <w:numPr>
          <w:ilvl w:val="0"/>
          <w:numId w:val="23"/>
        </w:numPr>
        <w:spacing w:line="360" w:lineRule="auto"/>
        <w:jc w:val="both"/>
        <w:rPr>
          <w:szCs w:val="23"/>
        </w:rPr>
      </w:pPr>
      <w:r w:rsidRPr="009323BE">
        <w:rPr>
          <w:szCs w:val="23"/>
        </w:rPr>
        <w:t>Dyrektor sporządza z podjętych działań notatkę potwierdzoną podpisem rodzica</w:t>
      </w:r>
      <w:r w:rsidR="008B71E3">
        <w:rPr>
          <w:szCs w:val="23"/>
        </w:rPr>
        <w:t xml:space="preserve"> i </w:t>
      </w:r>
      <w:r w:rsidRPr="009323BE">
        <w:rPr>
          <w:szCs w:val="23"/>
        </w:rPr>
        <w:t xml:space="preserve">umieszczoną w dokumentacji zdarzeń. </w:t>
      </w:r>
    </w:p>
    <w:p w:rsidR="009323BE" w:rsidRPr="009323BE" w:rsidRDefault="009323BE" w:rsidP="00184CF8">
      <w:pPr>
        <w:pStyle w:val="Default"/>
        <w:numPr>
          <w:ilvl w:val="0"/>
          <w:numId w:val="23"/>
        </w:numPr>
        <w:spacing w:line="360" w:lineRule="auto"/>
        <w:jc w:val="both"/>
        <w:rPr>
          <w:szCs w:val="23"/>
        </w:rPr>
      </w:pPr>
      <w:r w:rsidRPr="009323BE">
        <w:rPr>
          <w:szCs w:val="23"/>
        </w:rPr>
        <w:t>Dyrektor szkoły podejmuje przewidziane prawem działania wobec sprawcy.</w:t>
      </w:r>
    </w:p>
    <w:p w:rsidR="009323BE" w:rsidRDefault="009323BE" w:rsidP="00184CF8">
      <w:pPr>
        <w:pStyle w:val="Default"/>
        <w:numPr>
          <w:ilvl w:val="0"/>
          <w:numId w:val="23"/>
        </w:numPr>
        <w:spacing w:line="360" w:lineRule="auto"/>
        <w:jc w:val="both"/>
        <w:rPr>
          <w:szCs w:val="23"/>
        </w:rPr>
      </w:pPr>
      <w:r w:rsidRPr="009323BE">
        <w:rPr>
          <w:szCs w:val="23"/>
        </w:rPr>
        <w:t>W sytuacji wyją</w:t>
      </w:r>
      <w:r>
        <w:rPr>
          <w:szCs w:val="23"/>
        </w:rPr>
        <w:t>tkowej (</w:t>
      </w:r>
      <w:r w:rsidRPr="009323BE">
        <w:rPr>
          <w:szCs w:val="23"/>
        </w:rPr>
        <w:t>zagrożenia życia, braku dyrekcji w godzinach zajęć</w:t>
      </w:r>
      <w:r>
        <w:rPr>
          <w:szCs w:val="23"/>
        </w:rPr>
        <w:t xml:space="preserve"> </w:t>
      </w:r>
      <w:r w:rsidRPr="009323BE">
        <w:rPr>
          <w:szCs w:val="23"/>
        </w:rPr>
        <w:t>popołudniowych w szkole) nauczyciel/ pracownik szkoły niezwłocznie powiadamia policję.</w:t>
      </w:r>
    </w:p>
    <w:p w:rsidR="009323BE" w:rsidRDefault="009323BE" w:rsidP="009323BE">
      <w:pPr>
        <w:pStyle w:val="Default"/>
        <w:spacing w:line="360" w:lineRule="auto"/>
        <w:jc w:val="both"/>
        <w:rPr>
          <w:szCs w:val="23"/>
        </w:rPr>
      </w:pPr>
    </w:p>
    <w:p w:rsidR="009323BE" w:rsidRDefault="009323BE" w:rsidP="009323BE">
      <w:pPr>
        <w:pStyle w:val="Default"/>
      </w:pPr>
    </w:p>
    <w:p w:rsidR="009323BE" w:rsidRDefault="009323BE" w:rsidP="00184CF8">
      <w:pPr>
        <w:pStyle w:val="Default"/>
        <w:numPr>
          <w:ilvl w:val="0"/>
          <w:numId w:val="1"/>
        </w:numPr>
        <w:jc w:val="both"/>
        <w:outlineLvl w:val="0"/>
        <w:rPr>
          <w:b/>
          <w:caps/>
        </w:rPr>
        <w:sectPr w:rsidR="009323BE" w:rsidSect="00752122">
          <w:pgSz w:w="11909" w:h="16834"/>
          <w:pgMar w:top="1440" w:right="1440" w:bottom="1440" w:left="1440" w:header="0" w:footer="708" w:gutter="0"/>
          <w:cols w:space="708"/>
        </w:sectPr>
      </w:pPr>
    </w:p>
    <w:p w:rsidR="00631AE6" w:rsidRPr="00BB54FA" w:rsidRDefault="007D3750" w:rsidP="00184CF8">
      <w:pPr>
        <w:pStyle w:val="Default"/>
        <w:numPr>
          <w:ilvl w:val="0"/>
          <w:numId w:val="1"/>
        </w:numPr>
        <w:jc w:val="both"/>
        <w:outlineLvl w:val="0"/>
        <w:rPr>
          <w:b/>
          <w:caps/>
        </w:rPr>
      </w:pPr>
      <w:bookmarkStart w:id="22" w:name="_Toc518854171"/>
      <w:r w:rsidRPr="00BB54FA">
        <w:rPr>
          <w:b/>
          <w:caps/>
        </w:rPr>
        <w:lastRenderedPageBreak/>
        <w:t>procedura w przypadku ujawnienia na terenie szkoły ucznia, którego stan wskazuje na użycie środka odurzającego lub alkoholu</w:t>
      </w:r>
      <w:bookmarkEnd w:id="22"/>
    </w:p>
    <w:p w:rsidR="00631AE6" w:rsidRPr="00631AE6" w:rsidRDefault="00CD0541" w:rsidP="00631AE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54FA" w:rsidRDefault="00BB54FA" w:rsidP="00BB54FA">
      <w:pPr>
        <w:pStyle w:val="Default"/>
      </w:pPr>
    </w:p>
    <w:p w:rsidR="00BB54FA" w:rsidRDefault="00BB54FA" w:rsidP="00184CF8">
      <w:pPr>
        <w:pStyle w:val="Default"/>
        <w:numPr>
          <w:ilvl w:val="0"/>
          <w:numId w:val="21"/>
        </w:numPr>
        <w:spacing w:after="27" w:line="360" w:lineRule="auto"/>
        <w:jc w:val="both"/>
        <w:rPr>
          <w:szCs w:val="23"/>
        </w:rPr>
      </w:pPr>
      <w:r w:rsidRPr="00BB54FA">
        <w:rPr>
          <w:szCs w:val="23"/>
        </w:rPr>
        <w:t>Nauczyciel odiz</w:t>
      </w:r>
      <w:r>
        <w:rPr>
          <w:szCs w:val="23"/>
        </w:rPr>
        <w:t>olowuje ucznia od innych dzieci</w:t>
      </w:r>
      <w:r w:rsidRPr="00BB54FA">
        <w:rPr>
          <w:szCs w:val="23"/>
        </w:rPr>
        <w:t xml:space="preserve">. </w:t>
      </w:r>
    </w:p>
    <w:p w:rsidR="00BB54FA" w:rsidRDefault="00BB54FA" w:rsidP="00184CF8">
      <w:pPr>
        <w:pStyle w:val="Default"/>
        <w:numPr>
          <w:ilvl w:val="0"/>
          <w:numId w:val="21"/>
        </w:numPr>
        <w:spacing w:after="27" w:line="360" w:lineRule="auto"/>
        <w:jc w:val="both"/>
        <w:rPr>
          <w:szCs w:val="23"/>
        </w:rPr>
      </w:pPr>
      <w:r w:rsidRPr="00BB54FA">
        <w:rPr>
          <w:szCs w:val="23"/>
        </w:rPr>
        <w:t>Nauczyciel informuje o zdarzeniu pedagoga, wychowawcę lub dyrektora szkoły.</w:t>
      </w:r>
    </w:p>
    <w:p w:rsidR="00BB54FA" w:rsidRPr="00BB54FA" w:rsidRDefault="00BB54FA" w:rsidP="00184CF8">
      <w:pPr>
        <w:pStyle w:val="Default"/>
        <w:numPr>
          <w:ilvl w:val="0"/>
          <w:numId w:val="21"/>
        </w:numPr>
        <w:spacing w:after="27" w:line="360" w:lineRule="auto"/>
        <w:jc w:val="both"/>
        <w:rPr>
          <w:szCs w:val="23"/>
        </w:rPr>
      </w:pPr>
      <w:r w:rsidRPr="00BB54FA">
        <w:rPr>
          <w:szCs w:val="23"/>
        </w:rPr>
        <w:t>Pedagog, wychowawca lub dyrektor informuje rodziców/ opiekunów prawnych ucznia</w:t>
      </w:r>
      <w:r w:rsidR="008B71E3">
        <w:rPr>
          <w:szCs w:val="23"/>
        </w:rPr>
        <w:t xml:space="preserve"> i </w:t>
      </w:r>
      <w:r w:rsidRPr="00BB54FA">
        <w:rPr>
          <w:szCs w:val="23"/>
        </w:rPr>
        <w:t xml:space="preserve">wzywa do szkoły. W przypadku odmowy przyjazdu rodziców lub niemożności skontaktowania się z rodzicami /prawnymi opiekunami, zawiadamia policję. </w:t>
      </w:r>
    </w:p>
    <w:p w:rsidR="00BB54FA" w:rsidRPr="00BB54FA" w:rsidRDefault="00BB54FA" w:rsidP="00184CF8">
      <w:pPr>
        <w:pStyle w:val="Default"/>
        <w:numPr>
          <w:ilvl w:val="0"/>
          <w:numId w:val="17"/>
        </w:numPr>
        <w:spacing w:after="27" w:line="360" w:lineRule="auto"/>
        <w:jc w:val="both"/>
        <w:rPr>
          <w:szCs w:val="23"/>
        </w:rPr>
      </w:pPr>
      <w:r w:rsidRPr="00BB54FA">
        <w:rPr>
          <w:szCs w:val="23"/>
        </w:rPr>
        <w:t>W przypadku istnienia podejrzenia o zagrożeniu zdrowia</w:t>
      </w:r>
      <w:r w:rsidR="008B71E3">
        <w:rPr>
          <w:szCs w:val="23"/>
        </w:rPr>
        <w:t xml:space="preserve"> i </w:t>
      </w:r>
      <w:r w:rsidRPr="00BB54FA">
        <w:rPr>
          <w:szCs w:val="23"/>
        </w:rPr>
        <w:t>życia ucznia pedagog lub dyrektor szkoły wzywa karetkę pogotowia</w:t>
      </w:r>
      <w:r w:rsidR="008B71E3">
        <w:rPr>
          <w:szCs w:val="23"/>
        </w:rPr>
        <w:t xml:space="preserve"> i </w:t>
      </w:r>
      <w:r w:rsidRPr="00BB54FA">
        <w:rPr>
          <w:szCs w:val="23"/>
        </w:rPr>
        <w:t xml:space="preserve">policję. </w:t>
      </w:r>
    </w:p>
    <w:p w:rsidR="00BB54FA" w:rsidRDefault="00BB54FA" w:rsidP="00184CF8">
      <w:pPr>
        <w:pStyle w:val="Default"/>
        <w:numPr>
          <w:ilvl w:val="0"/>
          <w:numId w:val="17"/>
        </w:numPr>
        <w:spacing w:line="360" w:lineRule="auto"/>
        <w:jc w:val="both"/>
        <w:rPr>
          <w:szCs w:val="23"/>
        </w:rPr>
      </w:pPr>
      <w:r w:rsidRPr="00BB54FA">
        <w:rPr>
          <w:szCs w:val="23"/>
        </w:rPr>
        <w:t xml:space="preserve">Pedagog odnotowuje zdarzenie w dokumentacji pedagoga szkoły. </w:t>
      </w:r>
    </w:p>
    <w:p w:rsidR="00BB54FA" w:rsidRDefault="00BB54FA" w:rsidP="00184CF8">
      <w:pPr>
        <w:pStyle w:val="Default"/>
        <w:numPr>
          <w:ilvl w:val="0"/>
          <w:numId w:val="17"/>
        </w:numPr>
        <w:spacing w:line="360" w:lineRule="auto"/>
        <w:jc w:val="both"/>
        <w:rPr>
          <w:szCs w:val="23"/>
        </w:rPr>
      </w:pPr>
      <w:r w:rsidRPr="00BB54FA">
        <w:rPr>
          <w:sz w:val="23"/>
          <w:szCs w:val="23"/>
        </w:rPr>
        <w:t>Wychowawca</w:t>
      </w:r>
      <w:r w:rsidR="008B71E3">
        <w:rPr>
          <w:sz w:val="23"/>
          <w:szCs w:val="23"/>
        </w:rPr>
        <w:t xml:space="preserve"> i </w:t>
      </w:r>
      <w:r w:rsidRPr="00BB54FA">
        <w:rPr>
          <w:sz w:val="23"/>
          <w:szCs w:val="23"/>
        </w:rPr>
        <w:t>pedagog przeprowadzają rozmowy z uczniem</w:t>
      </w:r>
      <w:r w:rsidR="008B71E3">
        <w:rPr>
          <w:sz w:val="23"/>
          <w:szCs w:val="23"/>
        </w:rPr>
        <w:t xml:space="preserve"> i </w:t>
      </w:r>
      <w:r w:rsidRPr="00BB54FA">
        <w:rPr>
          <w:sz w:val="23"/>
          <w:szCs w:val="23"/>
        </w:rPr>
        <w:t xml:space="preserve">jego rodzicami/ opiekunami prawnymi. </w:t>
      </w:r>
      <w:r w:rsidRPr="00BB54FA">
        <w:rPr>
          <w:i/>
          <w:iCs/>
          <w:sz w:val="23"/>
          <w:szCs w:val="23"/>
        </w:rPr>
        <w:t xml:space="preserve">Rozmowa obejmuje informacje o ustalonych okolicznościach zdarzenia, konsekwencjach zażywania środków odurzających, formie ukarania ucznia. </w:t>
      </w:r>
    </w:p>
    <w:p w:rsidR="00BB54FA" w:rsidRPr="00BB54FA" w:rsidRDefault="00BB54FA" w:rsidP="00184CF8">
      <w:pPr>
        <w:pStyle w:val="Default"/>
        <w:numPr>
          <w:ilvl w:val="0"/>
          <w:numId w:val="17"/>
        </w:numPr>
        <w:spacing w:line="360" w:lineRule="auto"/>
        <w:jc w:val="both"/>
        <w:rPr>
          <w:szCs w:val="23"/>
        </w:rPr>
      </w:pPr>
      <w:r w:rsidRPr="00BB54FA">
        <w:rPr>
          <w:sz w:val="23"/>
          <w:szCs w:val="23"/>
        </w:rPr>
        <w:t xml:space="preserve">W uzasadnionym przypadku pedagog w porozumieniu z dyrektorem szkoły powiadamia policję. </w:t>
      </w:r>
    </w:p>
    <w:p w:rsidR="00D51659" w:rsidRPr="00A53733" w:rsidRDefault="00D51659" w:rsidP="00752122">
      <w:pPr>
        <w:pStyle w:val="Akapitzlist"/>
        <w:spacing w:line="360" w:lineRule="auto"/>
        <w:rPr>
          <w:rFonts w:ascii="Times New Roman" w:hAnsi="Times New Roman" w:cs="Times New Roman"/>
        </w:rPr>
      </w:pPr>
    </w:p>
    <w:sectPr w:rsidR="00D51659" w:rsidRPr="00A53733" w:rsidSect="00752122">
      <w:pgSz w:w="11909" w:h="16834"/>
      <w:pgMar w:top="1440" w:right="1440" w:bottom="144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F8" w:rsidRDefault="00184CF8" w:rsidP="009E36DC">
      <w:pPr>
        <w:spacing w:line="240" w:lineRule="auto"/>
      </w:pPr>
      <w:r>
        <w:separator/>
      </w:r>
    </w:p>
  </w:endnote>
  <w:endnote w:type="continuationSeparator" w:id="0">
    <w:p w:rsidR="00184CF8" w:rsidRDefault="00184CF8" w:rsidP="009E3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C0" w:rsidRPr="009E36DC" w:rsidRDefault="000E6FC0" w:rsidP="009E36DC">
    <w:pPr>
      <w:ind w:right="-894" w:hanging="993"/>
      <w:rPr>
        <w:rFonts w:ascii="Segoe Print" w:eastAsia="Cambria" w:hAnsi="Segoe Print" w:cs="Cambria"/>
        <w:b/>
        <w:sz w:val="16"/>
        <w:szCs w:val="6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C0" w:rsidRPr="009E36DC" w:rsidRDefault="000E6FC0" w:rsidP="009E36DC">
    <w:pPr>
      <w:ind w:right="-894" w:hanging="993"/>
      <w:rPr>
        <w:rFonts w:ascii="Segoe Print" w:eastAsia="Cambria" w:hAnsi="Segoe Print" w:cs="Cambria"/>
        <w:b/>
        <w:sz w:val="16"/>
        <w:szCs w:val="60"/>
      </w:rPr>
    </w:pPr>
    <w:r>
      <w:rPr>
        <w:rFonts w:ascii="Segoe Print" w:eastAsia="Cambria" w:hAnsi="Segoe Print" w:cs="Cambria"/>
        <w:b/>
        <w:sz w:val="16"/>
        <w:szCs w:val="60"/>
      </w:rPr>
      <w:t xml:space="preserve">Procedury </w:t>
    </w:r>
    <w:r w:rsidR="00FE53CC">
      <w:rPr>
        <w:rFonts w:ascii="Segoe Print" w:eastAsia="Cambria" w:hAnsi="Segoe Print" w:cs="Cambria"/>
        <w:b/>
        <w:sz w:val="16"/>
        <w:szCs w:val="60"/>
      </w:rPr>
      <w:t>postępowania w sytuacjach kryzysowych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F8" w:rsidRDefault="00184CF8" w:rsidP="009E36DC">
      <w:pPr>
        <w:spacing w:line="240" w:lineRule="auto"/>
      </w:pPr>
      <w:r>
        <w:separator/>
      </w:r>
    </w:p>
  </w:footnote>
  <w:footnote w:type="continuationSeparator" w:id="0">
    <w:p w:rsidR="00184CF8" w:rsidRDefault="00184CF8" w:rsidP="009E3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Print" w:hAnsi="Segoe Print"/>
        <w:color w:val="808080" w:themeColor="background1" w:themeShade="80"/>
        <w:spacing w:val="60"/>
        <w:sz w:val="18"/>
      </w:rPr>
      <w:id w:val="1268426155"/>
      <w:docPartObj>
        <w:docPartGallery w:val="Page Numbers (Top of Page)"/>
        <w:docPartUnique/>
      </w:docPartObj>
    </w:sdtPr>
    <w:sdtEndPr>
      <w:rPr>
        <w:b/>
        <w:bCs/>
        <w:color w:val="000000"/>
        <w:spacing w:val="0"/>
      </w:rPr>
    </w:sdtEndPr>
    <w:sdtContent>
      <w:p w:rsidR="000E6FC0" w:rsidRPr="009E36DC" w:rsidRDefault="000E6FC0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rFonts w:ascii="Segoe Print" w:hAnsi="Segoe Print"/>
            <w:color w:val="808080" w:themeColor="background1" w:themeShade="80"/>
            <w:spacing w:val="60"/>
            <w:sz w:val="18"/>
          </w:rPr>
        </w:pPr>
      </w:p>
      <w:p w:rsidR="000E6FC0" w:rsidRPr="009E36DC" w:rsidRDefault="000E6FC0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rFonts w:ascii="Segoe Print" w:hAnsi="Segoe Print"/>
            <w:color w:val="808080" w:themeColor="background1" w:themeShade="80"/>
            <w:spacing w:val="60"/>
            <w:sz w:val="18"/>
          </w:rPr>
        </w:pPr>
      </w:p>
      <w:p w:rsidR="000E6FC0" w:rsidRPr="009E36DC" w:rsidRDefault="000E6FC0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rFonts w:ascii="Segoe Print" w:hAnsi="Segoe Print"/>
            <w:b/>
            <w:bCs/>
            <w:sz w:val="18"/>
          </w:rPr>
        </w:pPr>
        <w:r w:rsidRPr="009E36DC">
          <w:rPr>
            <w:rFonts w:ascii="Segoe Print" w:hAnsi="Segoe Print"/>
            <w:color w:val="808080" w:themeColor="background1" w:themeShade="80"/>
            <w:spacing w:val="60"/>
            <w:sz w:val="18"/>
          </w:rPr>
          <w:t>Strona</w:t>
        </w:r>
        <w:r w:rsidRPr="009E36DC">
          <w:rPr>
            <w:rFonts w:ascii="Segoe Print" w:hAnsi="Segoe Print"/>
            <w:sz w:val="18"/>
          </w:rPr>
          <w:t xml:space="preserve"> | </w:t>
        </w:r>
        <w:r w:rsidRPr="009E36DC">
          <w:rPr>
            <w:rFonts w:ascii="Segoe Print" w:hAnsi="Segoe Print"/>
            <w:sz w:val="18"/>
          </w:rPr>
          <w:fldChar w:fldCharType="begin"/>
        </w:r>
        <w:r w:rsidRPr="009E36DC">
          <w:rPr>
            <w:rFonts w:ascii="Segoe Print" w:hAnsi="Segoe Print"/>
            <w:sz w:val="18"/>
          </w:rPr>
          <w:instrText>PAGE   \* MERGEFORMAT</w:instrText>
        </w:r>
        <w:r w:rsidRPr="009E36DC">
          <w:rPr>
            <w:rFonts w:ascii="Segoe Print" w:hAnsi="Segoe Print"/>
            <w:sz w:val="18"/>
          </w:rPr>
          <w:fldChar w:fldCharType="separate"/>
        </w:r>
        <w:r w:rsidR="00CA5941" w:rsidRPr="00CA5941">
          <w:rPr>
            <w:rFonts w:ascii="Segoe Print" w:hAnsi="Segoe Print"/>
            <w:b/>
            <w:bCs/>
            <w:noProof/>
            <w:sz w:val="18"/>
          </w:rPr>
          <w:t>7</w:t>
        </w:r>
        <w:r w:rsidRPr="009E36DC">
          <w:rPr>
            <w:rFonts w:ascii="Segoe Print" w:hAnsi="Segoe Print"/>
            <w:b/>
            <w:bCs/>
            <w:sz w:val="18"/>
          </w:rPr>
          <w:fldChar w:fldCharType="end"/>
        </w:r>
      </w:p>
    </w:sdtContent>
  </w:sdt>
  <w:p w:rsidR="000E6FC0" w:rsidRDefault="000E6F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12466B1"/>
    <w:multiLevelType w:val="hybridMultilevel"/>
    <w:tmpl w:val="A84A8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A46A52"/>
    <w:multiLevelType w:val="hybridMultilevel"/>
    <w:tmpl w:val="5172E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C413CE"/>
    <w:multiLevelType w:val="hybridMultilevel"/>
    <w:tmpl w:val="7D5CD0F4"/>
    <w:lvl w:ilvl="0" w:tplc="C78834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FE656F"/>
    <w:multiLevelType w:val="hybridMultilevel"/>
    <w:tmpl w:val="31561E98"/>
    <w:lvl w:ilvl="0" w:tplc="02105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91A8B"/>
    <w:multiLevelType w:val="hybridMultilevel"/>
    <w:tmpl w:val="160C4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00CD"/>
    <w:multiLevelType w:val="hybridMultilevel"/>
    <w:tmpl w:val="AB882E80"/>
    <w:lvl w:ilvl="0" w:tplc="36828C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797CA9"/>
    <w:multiLevelType w:val="hybridMultilevel"/>
    <w:tmpl w:val="6074C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0A0974"/>
    <w:multiLevelType w:val="hybridMultilevel"/>
    <w:tmpl w:val="B32AF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523FF"/>
    <w:multiLevelType w:val="hybridMultilevel"/>
    <w:tmpl w:val="61707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6F575A"/>
    <w:multiLevelType w:val="hybridMultilevel"/>
    <w:tmpl w:val="9C3C5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927DCD"/>
    <w:multiLevelType w:val="hybridMultilevel"/>
    <w:tmpl w:val="38F6BB0E"/>
    <w:lvl w:ilvl="0" w:tplc="945E6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C13D3D"/>
    <w:multiLevelType w:val="hybridMultilevel"/>
    <w:tmpl w:val="01C2E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500E9E"/>
    <w:multiLevelType w:val="hybridMultilevel"/>
    <w:tmpl w:val="28C2E898"/>
    <w:lvl w:ilvl="0" w:tplc="80B29DEA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21568E"/>
    <w:multiLevelType w:val="hybridMultilevel"/>
    <w:tmpl w:val="85F0B748"/>
    <w:lvl w:ilvl="0" w:tplc="02105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B5241"/>
    <w:multiLevelType w:val="hybridMultilevel"/>
    <w:tmpl w:val="91B44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7C5CB6"/>
    <w:multiLevelType w:val="hybridMultilevel"/>
    <w:tmpl w:val="F0DEF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B15FCD"/>
    <w:multiLevelType w:val="hybridMultilevel"/>
    <w:tmpl w:val="0ACE06C4"/>
    <w:lvl w:ilvl="0" w:tplc="02105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8354D"/>
    <w:multiLevelType w:val="hybridMultilevel"/>
    <w:tmpl w:val="34D4E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9F1559"/>
    <w:multiLevelType w:val="hybridMultilevel"/>
    <w:tmpl w:val="4E9E78C8"/>
    <w:lvl w:ilvl="0" w:tplc="02105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2E741B"/>
    <w:multiLevelType w:val="hybridMultilevel"/>
    <w:tmpl w:val="DC6A6F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69570850"/>
    <w:multiLevelType w:val="hybridMultilevel"/>
    <w:tmpl w:val="CA5EEE54"/>
    <w:lvl w:ilvl="0" w:tplc="02105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C0FA4"/>
    <w:multiLevelType w:val="hybridMultilevel"/>
    <w:tmpl w:val="C78E2C60"/>
    <w:lvl w:ilvl="0" w:tplc="B89604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8C21AD"/>
    <w:multiLevelType w:val="hybridMultilevel"/>
    <w:tmpl w:val="49D83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AB6F84"/>
    <w:multiLevelType w:val="hybridMultilevel"/>
    <w:tmpl w:val="31561E98"/>
    <w:lvl w:ilvl="0" w:tplc="02105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C2AC9"/>
    <w:multiLevelType w:val="hybridMultilevel"/>
    <w:tmpl w:val="5A2A6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27"/>
  </w:num>
  <w:num w:numId="4">
    <w:abstractNumId w:val="7"/>
  </w:num>
  <w:num w:numId="5">
    <w:abstractNumId w:val="13"/>
  </w:num>
  <w:num w:numId="6">
    <w:abstractNumId w:val="17"/>
  </w:num>
  <w:num w:numId="7">
    <w:abstractNumId w:val="10"/>
  </w:num>
  <w:num w:numId="8">
    <w:abstractNumId w:val="23"/>
  </w:num>
  <w:num w:numId="9">
    <w:abstractNumId w:val="15"/>
  </w:num>
  <w:num w:numId="10">
    <w:abstractNumId w:val="30"/>
  </w:num>
  <w:num w:numId="11">
    <w:abstractNumId w:val="21"/>
  </w:num>
  <w:num w:numId="12">
    <w:abstractNumId w:val="20"/>
  </w:num>
  <w:num w:numId="13">
    <w:abstractNumId w:val="28"/>
  </w:num>
  <w:num w:numId="14">
    <w:abstractNumId w:val="12"/>
  </w:num>
  <w:num w:numId="15">
    <w:abstractNumId w:val="16"/>
  </w:num>
  <w:num w:numId="16">
    <w:abstractNumId w:val="8"/>
  </w:num>
  <w:num w:numId="17">
    <w:abstractNumId w:val="24"/>
  </w:num>
  <w:num w:numId="18">
    <w:abstractNumId w:val="9"/>
  </w:num>
  <w:num w:numId="19">
    <w:abstractNumId w:val="19"/>
  </w:num>
  <w:num w:numId="20">
    <w:abstractNumId w:val="22"/>
  </w:num>
  <w:num w:numId="21">
    <w:abstractNumId w:val="26"/>
  </w:num>
  <w:num w:numId="22">
    <w:abstractNumId w:val="29"/>
  </w:num>
  <w:num w:numId="23">
    <w:abstractNumId w:val="14"/>
  </w:num>
  <w:num w:numId="24">
    <w:abstractNumId w:val="25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59"/>
    <w:rsid w:val="00017DEC"/>
    <w:rsid w:val="00091E54"/>
    <w:rsid w:val="000D0954"/>
    <w:rsid w:val="000E6FC0"/>
    <w:rsid w:val="00156A1C"/>
    <w:rsid w:val="001723A1"/>
    <w:rsid w:val="00184CF8"/>
    <w:rsid w:val="002403E8"/>
    <w:rsid w:val="00247340"/>
    <w:rsid w:val="00254C41"/>
    <w:rsid w:val="00305B9E"/>
    <w:rsid w:val="003244E8"/>
    <w:rsid w:val="00396F6F"/>
    <w:rsid w:val="003B282A"/>
    <w:rsid w:val="003B63C1"/>
    <w:rsid w:val="004301C0"/>
    <w:rsid w:val="0052600E"/>
    <w:rsid w:val="0055624C"/>
    <w:rsid w:val="005E2492"/>
    <w:rsid w:val="005F2231"/>
    <w:rsid w:val="0060233A"/>
    <w:rsid w:val="006066DC"/>
    <w:rsid w:val="00631AE6"/>
    <w:rsid w:val="006F7DF0"/>
    <w:rsid w:val="00752122"/>
    <w:rsid w:val="00753B3C"/>
    <w:rsid w:val="007D3750"/>
    <w:rsid w:val="007F4C03"/>
    <w:rsid w:val="008B71E3"/>
    <w:rsid w:val="009268D8"/>
    <w:rsid w:val="009323BE"/>
    <w:rsid w:val="009427B6"/>
    <w:rsid w:val="0096793C"/>
    <w:rsid w:val="009911A8"/>
    <w:rsid w:val="009E36DC"/>
    <w:rsid w:val="00A423B8"/>
    <w:rsid w:val="00A53733"/>
    <w:rsid w:val="00A81436"/>
    <w:rsid w:val="00B32485"/>
    <w:rsid w:val="00B91617"/>
    <w:rsid w:val="00BA0073"/>
    <w:rsid w:val="00BB54FA"/>
    <w:rsid w:val="00C3095B"/>
    <w:rsid w:val="00C41420"/>
    <w:rsid w:val="00CA5941"/>
    <w:rsid w:val="00CD0541"/>
    <w:rsid w:val="00D51659"/>
    <w:rsid w:val="00D63CB0"/>
    <w:rsid w:val="00D66928"/>
    <w:rsid w:val="00D7051F"/>
    <w:rsid w:val="00DE3BCA"/>
    <w:rsid w:val="00E205E8"/>
    <w:rsid w:val="00E3382A"/>
    <w:rsid w:val="00E539A4"/>
    <w:rsid w:val="00EB2094"/>
    <w:rsid w:val="00EE07B1"/>
    <w:rsid w:val="00F40CCE"/>
    <w:rsid w:val="00F558FF"/>
    <w:rsid w:val="00F9593E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0CCE"/>
  </w:style>
  <w:style w:type="paragraph" w:styleId="Nagwek1">
    <w:name w:val="heading 1"/>
    <w:basedOn w:val="Normalny"/>
    <w:next w:val="Normalny"/>
    <w:rsid w:val="00F40CC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F40CC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F40CC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F40CC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F40CC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F40CC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40C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40CC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F40CCE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9268D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220"/>
    </w:pPr>
    <w:rPr>
      <w:rFonts w:asciiTheme="minorHAnsi" w:eastAsiaTheme="minorEastAsia" w:hAnsiTheme="minorHAnsi" w:cstheme="minorBidi"/>
      <w:color w:val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B71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40"/>
        <w:tab w:val="right" w:leader="dot" w:pos="9019"/>
      </w:tabs>
      <w:spacing w:line="360" w:lineRule="auto"/>
      <w:ind w:left="426" w:hanging="426"/>
      <w:jc w:val="both"/>
    </w:pPr>
    <w:rPr>
      <w:rFonts w:asciiTheme="minorHAnsi" w:eastAsiaTheme="minorEastAsia" w:hAnsiTheme="minorHAnsi" w:cstheme="minorBidi"/>
      <w:color w:val="auto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39A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6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6DC"/>
  </w:style>
  <w:style w:type="paragraph" w:styleId="Stopka">
    <w:name w:val="footer"/>
    <w:basedOn w:val="Normalny"/>
    <w:link w:val="StopkaZnak"/>
    <w:uiPriority w:val="99"/>
    <w:unhideWhenUsed/>
    <w:rsid w:val="009E36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6DC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28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282A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EE07B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911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0CCE"/>
  </w:style>
  <w:style w:type="paragraph" w:styleId="Nagwek1">
    <w:name w:val="heading 1"/>
    <w:basedOn w:val="Normalny"/>
    <w:next w:val="Normalny"/>
    <w:rsid w:val="00F40CC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F40CC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F40CC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F40CC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F40CC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F40CC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40C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40CC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F40CCE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9268D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220"/>
    </w:pPr>
    <w:rPr>
      <w:rFonts w:asciiTheme="minorHAnsi" w:eastAsiaTheme="minorEastAsia" w:hAnsiTheme="minorHAnsi" w:cstheme="minorBidi"/>
      <w:color w:val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B71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40"/>
        <w:tab w:val="right" w:leader="dot" w:pos="9019"/>
      </w:tabs>
      <w:spacing w:line="360" w:lineRule="auto"/>
      <w:ind w:left="426" w:hanging="426"/>
      <w:jc w:val="both"/>
    </w:pPr>
    <w:rPr>
      <w:rFonts w:asciiTheme="minorHAnsi" w:eastAsiaTheme="minorEastAsia" w:hAnsiTheme="minorHAnsi" w:cstheme="minorBidi"/>
      <w:color w:val="auto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39A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6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6DC"/>
  </w:style>
  <w:style w:type="paragraph" w:styleId="Stopka">
    <w:name w:val="footer"/>
    <w:basedOn w:val="Normalny"/>
    <w:link w:val="StopkaZnak"/>
    <w:uiPriority w:val="99"/>
    <w:unhideWhenUsed/>
    <w:rsid w:val="009E36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6DC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28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282A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EE07B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911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6501-4AE8-440C-97DB-00776524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4650</Words>
  <Characters>27906</Characters>
  <Application>Microsoft Office Word</Application>
  <DocSecurity>4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Magda</cp:lastModifiedBy>
  <cp:revision>2</cp:revision>
  <cp:lastPrinted>2018-07-09T08:34:00Z</cp:lastPrinted>
  <dcterms:created xsi:type="dcterms:W3CDTF">2018-07-09T08:34:00Z</dcterms:created>
  <dcterms:modified xsi:type="dcterms:W3CDTF">2018-07-09T08:34:00Z</dcterms:modified>
</cp:coreProperties>
</file>